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BB770" w14:textId="209D0244" w:rsidR="009C42CD" w:rsidRPr="00817481" w:rsidRDefault="009C42CD" w:rsidP="00817481">
      <w:pPr>
        <w:tabs>
          <w:tab w:val="left" w:pos="4962"/>
        </w:tabs>
        <w:spacing w:line="360" w:lineRule="auto"/>
        <w:rPr>
          <w:rFonts w:ascii="Arial" w:hAnsi="Arial" w:cs="Arial"/>
          <w:iCs/>
        </w:rPr>
      </w:pPr>
      <w:r w:rsidRPr="00817481">
        <w:rPr>
          <w:rFonts w:ascii="Arial" w:hAnsi="Arial" w:cs="Arial"/>
          <w:iCs/>
        </w:rPr>
        <w:t xml:space="preserve">Załącznik nr </w:t>
      </w:r>
      <w:r w:rsidR="00DB6FEA">
        <w:rPr>
          <w:rFonts w:ascii="Arial" w:hAnsi="Arial" w:cs="Arial"/>
          <w:iCs/>
        </w:rPr>
        <w:t>5</w:t>
      </w:r>
      <w:r w:rsidR="00391296">
        <w:rPr>
          <w:rFonts w:ascii="Arial" w:hAnsi="Arial" w:cs="Arial"/>
          <w:iCs/>
        </w:rPr>
        <w:t xml:space="preserve"> do SWZ</w:t>
      </w:r>
    </w:p>
    <w:p w14:paraId="238F70FD" w14:textId="77777777" w:rsidR="009C42CD" w:rsidRDefault="009C42CD" w:rsidP="00817481">
      <w:pPr>
        <w:pStyle w:val="BodyText21"/>
        <w:widowControl/>
        <w:overflowPunct w:val="0"/>
        <w:spacing w:after="0" w:line="360" w:lineRule="auto"/>
        <w:rPr>
          <w:b/>
        </w:rPr>
      </w:pPr>
    </w:p>
    <w:p w14:paraId="5BCC8E16" w14:textId="77777777" w:rsidR="009C42CD" w:rsidRPr="00817481" w:rsidRDefault="009C42CD" w:rsidP="00817481">
      <w:pPr>
        <w:pStyle w:val="BodyText21"/>
        <w:widowControl/>
        <w:overflowPunct w:val="0"/>
        <w:spacing w:after="0" w:line="360" w:lineRule="auto"/>
        <w:jc w:val="left"/>
        <w:rPr>
          <w:rFonts w:ascii="Arial" w:hAnsi="Arial" w:cs="Arial"/>
          <w:b/>
          <w:szCs w:val="24"/>
        </w:rPr>
      </w:pPr>
    </w:p>
    <w:p w14:paraId="7C839868" w14:textId="0FACCBFF" w:rsidR="009C42CD" w:rsidRDefault="00DB6FEA" w:rsidP="00817481">
      <w:pPr>
        <w:pStyle w:val="Nagwek1"/>
        <w:spacing w:before="0" w:after="0" w:line="360" w:lineRule="auto"/>
        <w:rPr>
          <w:w w:val="120"/>
          <w:sz w:val="24"/>
          <w:szCs w:val="24"/>
        </w:rPr>
      </w:pPr>
      <w:r>
        <w:rPr>
          <w:w w:val="120"/>
          <w:sz w:val="24"/>
          <w:szCs w:val="24"/>
        </w:rPr>
        <w:t>Identyfikator postępowania</w:t>
      </w:r>
    </w:p>
    <w:p w14:paraId="731AAF67" w14:textId="61C80458" w:rsidR="001A05ED" w:rsidRDefault="001A05ED" w:rsidP="00817481">
      <w:pPr>
        <w:pStyle w:val="Nagwek1"/>
        <w:spacing w:before="0" w:after="0" w:line="360" w:lineRule="auto"/>
        <w:rPr>
          <w:w w:val="120"/>
          <w:sz w:val="24"/>
          <w:szCs w:val="24"/>
        </w:rPr>
      </w:pPr>
    </w:p>
    <w:p w14:paraId="515B7C9C" w14:textId="59898061" w:rsidR="001A05ED" w:rsidRPr="001A05ED" w:rsidRDefault="001A05ED" w:rsidP="00817481">
      <w:pPr>
        <w:pStyle w:val="Nagwek1"/>
        <w:spacing w:before="0" w:after="0" w:line="360" w:lineRule="auto"/>
        <w:rPr>
          <w:w w:val="120"/>
          <w:sz w:val="24"/>
          <w:szCs w:val="24"/>
        </w:rPr>
      </w:pPr>
      <w:r w:rsidRPr="001A05ED">
        <w:rPr>
          <w:color w:val="111111"/>
          <w:sz w:val="24"/>
          <w:szCs w:val="24"/>
          <w:shd w:val="clear" w:color="auto" w:fill="FFFFFF"/>
        </w:rPr>
        <w:t>3066cbab-7007-47ff-a578-5763b96f05ad</w:t>
      </w:r>
    </w:p>
    <w:sectPr w:rsidR="001A05ED" w:rsidRPr="001A05ED" w:rsidSect="00550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91" w:bottom="851" w:left="1191" w:header="284" w:footer="567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D18B1" w14:textId="77777777" w:rsidR="002B6F3F" w:rsidRDefault="002B6F3F">
      <w:r>
        <w:separator/>
      </w:r>
    </w:p>
  </w:endnote>
  <w:endnote w:type="continuationSeparator" w:id="0">
    <w:p w14:paraId="13E50881" w14:textId="77777777" w:rsidR="002B6F3F" w:rsidRDefault="002B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86E8" w14:textId="77777777" w:rsidR="00AD1165" w:rsidRDefault="00AD1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A29" w14:textId="4FDED00C" w:rsidR="00C2003A" w:rsidRPr="00733B7D" w:rsidRDefault="00817481" w:rsidP="00A02189">
    <w:pPr>
      <w:pStyle w:val="Stopka"/>
      <w:tabs>
        <w:tab w:val="clear" w:pos="4536"/>
        <w:tab w:val="clear" w:pos="9072"/>
        <w:tab w:val="center" w:pos="4820"/>
        <w:tab w:val="right" w:pos="9356"/>
      </w:tabs>
      <w:jc w:val="right"/>
    </w:pPr>
    <w:r>
      <w:rPr>
        <w:noProof/>
      </w:rPr>
      <w:drawing>
        <wp:inline distT="0" distB="0" distL="0" distR="0" wp14:anchorId="31E033F4" wp14:editId="0135D815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4A26A" w14:textId="77777777" w:rsidR="00AD1165" w:rsidRDefault="00AD1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03B67" w14:textId="77777777" w:rsidR="002B6F3F" w:rsidRDefault="002B6F3F"/>
  </w:footnote>
  <w:footnote w:type="continuationSeparator" w:id="0">
    <w:p w14:paraId="474DE9D7" w14:textId="77777777" w:rsidR="002B6F3F" w:rsidRDefault="002B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FA0F6" w14:textId="77777777" w:rsidR="00AD1165" w:rsidRDefault="00AD1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73F7" w14:textId="77777777" w:rsidR="001F2A22" w:rsidRPr="00817481" w:rsidRDefault="001F2A22" w:rsidP="001F2A22">
    <w:pPr>
      <w:pStyle w:val="Nagwek1"/>
      <w:spacing w:before="120" w:after="100" w:afterAutospacing="1" w:line="360" w:lineRule="auto"/>
      <w:rPr>
        <w:sz w:val="24"/>
        <w:szCs w:val="24"/>
      </w:rPr>
    </w:pPr>
    <w:r w:rsidRPr="00817481">
      <w:rPr>
        <w:sz w:val="24"/>
        <w:szCs w:val="24"/>
      </w:rPr>
      <w:t xml:space="preserve">Projekt nr RPLD.11.03.01-10-0014/19  pn. „Nowoczesna Perspektywa” współfinansowany ze środków Europejskiego Funduszu Społecznego </w:t>
    </w:r>
    <w:r w:rsidRPr="00817481">
      <w:rPr>
        <w:sz w:val="24"/>
        <w:szCs w:val="24"/>
      </w:rPr>
      <w:br/>
      <w:t xml:space="preserve">w ramach Regionalnego Programu Operacyjnego Województwa Łódzkiego </w:t>
    </w:r>
    <w:r w:rsidRPr="00817481">
      <w:rPr>
        <w:sz w:val="24"/>
        <w:szCs w:val="24"/>
      </w:rPr>
      <w:br/>
      <w:t>na lata 2014-2020</w:t>
    </w:r>
  </w:p>
  <w:p w14:paraId="34CD2A9C" w14:textId="77777777" w:rsidR="001F2A22" w:rsidRDefault="001F2A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9BBB" w14:textId="77777777" w:rsidR="00AD1165" w:rsidRDefault="00AD1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35D6D92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sz w:val="24"/>
        <w:szCs w:val="24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decimal"/>
      <w:pStyle w:val="Paragraf"/>
      <w:suff w:val="nothing"/>
      <w:lvlText w:val="§ %1"/>
      <w:lvlJc w:val="left"/>
      <w:pPr>
        <w:tabs>
          <w:tab w:val="num" w:pos="0"/>
        </w:tabs>
        <w:ind w:left="4962" w:firstLine="0"/>
      </w:pPr>
    </w:lvl>
    <w:lvl w:ilvl="1">
      <w:start w:val="1"/>
      <w:numFmt w:val="decimal"/>
      <w:lvlText w:val="%1.%2."/>
      <w:lvlJc w:val="left"/>
      <w:pPr>
        <w:tabs>
          <w:tab w:val="num" w:pos="534"/>
        </w:tabs>
        <w:ind w:left="534" w:hanging="432"/>
      </w:pPr>
    </w:lvl>
    <w:lvl w:ilvl="2">
      <w:start w:val="1"/>
      <w:numFmt w:val="decimal"/>
      <w:lvlText w:val="%1.%2.%3."/>
      <w:lvlJc w:val="left"/>
      <w:pPr>
        <w:tabs>
          <w:tab w:val="num" w:pos="966"/>
        </w:tabs>
        <w:ind w:left="966" w:hanging="504"/>
      </w:pPr>
    </w:lvl>
    <w:lvl w:ilvl="3">
      <w:start w:val="1"/>
      <w:numFmt w:val="decimal"/>
      <w:lvlText w:val="%1.%2.%3.%4."/>
      <w:lvlJc w:val="left"/>
      <w:pPr>
        <w:tabs>
          <w:tab w:val="num" w:pos="1542"/>
        </w:tabs>
        <w:ind w:left="1470" w:hanging="648"/>
      </w:pPr>
    </w:lvl>
    <w:lvl w:ilvl="4">
      <w:start w:val="1"/>
      <w:numFmt w:val="decimal"/>
      <w:lvlText w:val="%1.%2.%3.%4.%5."/>
      <w:lvlJc w:val="left"/>
      <w:pPr>
        <w:tabs>
          <w:tab w:val="num" w:pos="2262"/>
        </w:tabs>
        <w:ind w:left="1974" w:hanging="792"/>
      </w:pPr>
    </w:lvl>
    <w:lvl w:ilvl="5">
      <w:start w:val="1"/>
      <w:numFmt w:val="decimal"/>
      <w:lvlText w:val="%1.%2.%3.%4.%5.%6."/>
      <w:lvlJc w:val="left"/>
      <w:pPr>
        <w:tabs>
          <w:tab w:val="num" w:pos="2622"/>
        </w:tabs>
        <w:ind w:left="24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42"/>
        </w:tabs>
        <w:ind w:left="29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02"/>
        </w:tabs>
        <w:ind w:left="34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22"/>
        </w:tabs>
        <w:ind w:left="4062" w:hanging="1440"/>
      </w:p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eastAsia="Verdana" w:hAnsi="Times New Roman" w:cs="Times New Roman" w:hint="default"/>
        <w:b/>
        <w:bCs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5" w15:restartNumberingAfterBreak="0">
    <w:nsid w:val="02147865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20306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9366BE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D5C6B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9" w15:restartNumberingAfterBreak="0">
    <w:nsid w:val="06A17405"/>
    <w:multiLevelType w:val="hybridMultilevel"/>
    <w:tmpl w:val="93F4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40080B"/>
    <w:multiLevelType w:val="hybridMultilevel"/>
    <w:tmpl w:val="66CE6870"/>
    <w:lvl w:ilvl="0" w:tplc="FFFFFFFF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CE26FE7"/>
    <w:multiLevelType w:val="hybridMultilevel"/>
    <w:tmpl w:val="81A622E2"/>
    <w:lvl w:ilvl="0" w:tplc="FFFFFFFF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F4597"/>
    <w:multiLevelType w:val="hybridMultilevel"/>
    <w:tmpl w:val="35881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A5E8B"/>
    <w:multiLevelType w:val="hybridMultilevel"/>
    <w:tmpl w:val="6F8010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4FF2FC9"/>
    <w:multiLevelType w:val="hybridMultilevel"/>
    <w:tmpl w:val="CA52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C352F"/>
    <w:multiLevelType w:val="hybridMultilevel"/>
    <w:tmpl w:val="F816E5F6"/>
    <w:lvl w:ilvl="0" w:tplc="20E686BA">
      <w:start w:val="1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C4875"/>
    <w:multiLevelType w:val="multilevel"/>
    <w:tmpl w:val="FAB6B23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D94BEC"/>
    <w:multiLevelType w:val="hybridMultilevel"/>
    <w:tmpl w:val="B3A4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45033"/>
    <w:multiLevelType w:val="singleLevel"/>
    <w:tmpl w:val="35D6D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Cs/>
        <w:color w:val="auto"/>
        <w:spacing w:val="-2"/>
        <w:sz w:val="24"/>
        <w:szCs w:val="24"/>
      </w:rPr>
    </w:lvl>
  </w:abstractNum>
  <w:abstractNum w:abstractNumId="19" w15:restartNumberingAfterBreak="0">
    <w:nsid w:val="1F17760D"/>
    <w:multiLevelType w:val="hybridMultilevel"/>
    <w:tmpl w:val="4C5E0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8B1D27"/>
    <w:multiLevelType w:val="hybridMultilevel"/>
    <w:tmpl w:val="521EB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041BDA"/>
    <w:multiLevelType w:val="hybridMultilevel"/>
    <w:tmpl w:val="667A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 w15:restartNumberingAfterBreak="0">
    <w:nsid w:val="283116E9"/>
    <w:multiLevelType w:val="hybridMultilevel"/>
    <w:tmpl w:val="61B82F56"/>
    <w:lvl w:ilvl="0" w:tplc="47946C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6A408CA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7740914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054D5E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4E8CEA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576695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FEA7B3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536CFD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2906AE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C253E43"/>
    <w:multiLevelType w:val="hybridMultilevel"/>
    <w:tmpl w:val="ED6A80FA"/>
    <w:name w:val="NumPar"/>
    <w:lvl w:ilvl="0" w:tplc="E8F46730">
      <w:start w:val="1"/>
      <w:numFmt w:val="lowerLetter"/>
      <w:lvlText w:val="%1."/>
      <w:lvlJc w:val="left"/>
      <w:pPr>
        <w:ind w:left="1080" w:hanging="360"/>
      </w:pPr>
    </w:lvl>
    <w:lvl w:ilvl="1" w:tplc="0D7CCAAE" w:tentative="1">
      <w:start w:val="1"/>
      <w:numFmt w:val="lowerLetter"/>
      <w:lvlText w:val="%2."/>
      <w:lvlJc w:val="left"/>
      <w:pPr>
        <w:ind w:left="1800" w:hanging="360"/>
      </w:pPr>
    </w:lvl>
    <w:lvl w:ilvl="2" w:tplc="EFB24894" w:tentative="1">
      <w:start w:val="1"/>
      <w:numFmt w:val="lowerRoman"/>
      <w:lvlText w:val="%3."/>
      <w:lvlJc w:val="right"/>
      <w:pPr>
        <w:ind w:left="2520" w:hanging="180"/>
      </w:pPr>
    </w:lvl>
    <w:lvl w:ilvl="3" w:tplc="D2B02C0A" w:tentative="1">
      <w:start w:val="1"/>
      <w:numFmt w:val="decimal"/>
      <w:lvlText w:val="%4."/>
      <w:lvlJc w:val="left"/>
      <w:pPr>
        <w:ind w:left="3240" w:hanging="360"/>
      </w:pPr>
    </w:lvl>
    <w:lvl w:ilvl="4" w:tplc="EBB2B11E" w:tentative="1">
      <w:start w:val="1"/>
      <w:numFmt w:val="lowerLetter"/>
      <w:lvlText w:val="%5."/>
      <w:lvlJc w:val="left"/>
      <w:pPr>
        <w:ind w:left="3960" w:hanging="360"/>
      </w:pPr>
    </w:lvl>
    <w:lvl w:ilvl="5" w:tplc="37985226" w:tentative="1">
      <w:start w:val="1"/>
      <w:numFmt w:val="lowerRoman"/>
      <w:lvlText w:val="%6."/>
      <w:lvlJc w:val="right"/>
      <w:pPr>
        <w:ind w:left="4680" w:hanging="180"/>
      </w:pPr>
    </w:lvl>
    <w:lvl w:ilvl="6" w:tplc="EC889A74" w:tentative="1">
      <w:start w:val="1"/>
      <w:numFmt w:val="decimal"/>
      <w:lvlText w:val="%7."/>
      <w:lvlJc w:val="left"/>
      <w:pPr>
        <w:ind w:left="5400" w:hanging="360"/>
      </w:pPr>
    </w:lvl>
    <w:lvl w:ilvl="7" w:tplc="F57C30CA" w:tentative="1">
      <w:start w:val="1"/>
      <w:numFmt w:val="lowerLetter"/>
      <w:lvlText w:val="%8."/>
      <w:lvlJc w:val="left"/>
      <w:pPr>
        <w:ind w:left="6120" w:hanging="360"/>
      </w:pPr>
    </w:lvl>
    <w:lvl w:ilvl="8" w:tplc="1A5E04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1C6647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8" w15:restartNumberingAfterBreak="0">
    <w:nsid w:val="348E6A15"/>
    <w:multiLevelType w:val="hybridMultilevel"/>
    <w:tmpl w:val="C1963A06"/>
    <w:lvl w:ilvl="0" w:tplc="58820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E02CF2">
      <w:numFmt w:val="decimal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175360"/>
    <w:multiLevelType w:val="hybridMultilevel"/>
    <w:tmpl w:val="904A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530AF1"/>
    <w:multiLevelType w:val="hybridMultilevel"/>
    <w:tmpl w:val="39F26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5374B7"/>
    <w:multiLevelType w:val="hybridMultilevel"/>
    <w:tmpl w:val="A194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A317A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4355D07"/>
    <w:multiLevelType w:val="multilevel"/>
    <w:tmpl w:val="44001B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21180C"/>
    <w:multiLevelType w:val="singleLevel"/>
    <w:tmpl w:val="9A3C7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D3E00A2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E2E0E5F"/>
    <w:multiLevelType w:val="hybridMultilevel"/>
    <w:tmpl w:val="8D961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24109"/>
    <w:multiLevelType w:val="hybridMultilevel"/>
    <w:tmpl w:val="E1CA8780"/>
    <w:lvl w:ilvl="0" w:tplc="54DC0D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1508D7"/>
    <w:multiLevelType w:val="hybridMultilevel"/>
    <w:tmpl w:val="FD146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407EB3"/>
    <w:multiLevelType w:val="hybridMultilevel"/>
    <w:tmpl w:val="F7C8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7F5115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 w15:restartNumberingAfterBreak="0">
    <w:nsid w:val="569133BC"/>
    <w:multiLevelType w:val="hybridMultilevel"/>
    <w:tmpl w:val="D84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334077"/>
    <w:multiLevelType w:val="hybridMultilevel"/>
    <w:tmpl w:val="C3787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0F7743"/>
    <w:multiLevelType w:val="hybridMultilevel"/>
    <w:tmpl w:val="80B05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35BDD"/>
    <w:multiLevelType w:val="hybridMultilevel"/>
    <w:tmpl w:val="0A9A1216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74D4B"/>
    <w:multiLevelType w:val="hybridMultilevel"/>
    <w:tmpl w:val="EDF6BF26"/>
    <w:lvl w:ilvl="0" w:tplc="BE52F79A"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8002319E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F342CA90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9E546562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F54CEE80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764EAA4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48F0928C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AC4C8B64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DDA6E1DE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7" w15:restartNumberingAfterBreak="0">
    <w:nsid w:val="66A210A2"/>
    <w:multiLevelType w:val="hybridMultilevel"/>
    <w:tmpl w:val="B4A0E81A"/>
    <w:name w:val="Tiret 1"/>
    <w:lvl w:ilvl="0" w:tplc="03587E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E007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0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7A42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4801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623F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E205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BC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09D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3114E4"/>
    <w:multiLevelType w:val="hybridMultilevel"/>
    <w:tmpl w:val="253CC7F2"/>
    <w:lvl w:ilvl="0" w:tplc="062C15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color w:val="auto"/>
      </w:rPr>
    </w:lvl>
    <w:lvl w:ilvl="1" w:tplc="0C740858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7A2A3D9A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C5EA467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0E2CD0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7B4491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9370A13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C6C644D2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B38B4DE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6B6A0F76"/>
    <w:multiLevelType w:val="multilevel"/>
    <w:tmpl w:val="92F0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C4C7578"/>
    <w:multiLevelType w:val="singleLevel"/>
    <w:tmpl w:val="9A90FDC0"/>
    <w:lvl w:ilvl="0">
      <w:start w:val="2"/>
      <w:numFmt w:val="decimal"/>
      <w:pStyle w:val="zwykwylicz1"/>
      <w:lvlText w:val="%1."/>
      <w:legacy w:legacy="1" w:legacySpace="0" w:legacyIndent="283"/>
      <w:lvlJc w:val="left"/>
      <w:pPr>
        <w:ind w:left="283" w:hanging="283"/>
      </w:pPr>
    </w:lvl>
  </w:abstractNum>
  <w:abstractNum w:abstractNumId="51" w15:restartNumberingAfterBreak="0">
    <w:nsid w:val="6DC8514D"/>
    <w:multiLevelType w:val="hybridMultilevel"/>
    <w:tmpl w:val="73226106"/>
    <w:lvl w:ilvl="0" w:tplc="04150017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bullet"/>
      <w:pStyle w:val="wylicza"/>
      <w:lvlText w:val=""/>
      <w:lvlJc w:val="left"/>
      <w:pPr>
        <w:tabs>
          <w:tab w:val="num" w:pos="587"/>
        </w:tabs>
        <w:ind w:left="511" w:hanging="284"/>
      </w:pPr>
      <w:rPr>
        <w:rFonts w:ascii="Symbol" w:hAnsi="Symbol" w:hint="default"/>
      </w:rPr>
    </w:lvl>
    <w:lvl w:ilvl="2" w:tplc="0415001B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CE1F51"/>
    <w:multiLevelType w:val="hybridMultilevel"/>
    <w:tmpl w:val="7BD4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84D699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8DF6362"/>
    <w:multiLevelType w:val="hybridMultilevel"/>
    <w:tmpl w:val="C30C461C"/>
    <w:name w:val="Tiret 0"/>
    <w:lvl w:ilvl="0" w:tplc="798A3178">
      <w:start w:val="1"/>
      <w:numFmt w:val="decimal"/>
      <w:lvlText w:val="%1."/>
      <w:lvlJc w:val="left"/>
      <w:pPr>
        <w:ind w:left="360" w:hanging="360"/>
      </w:pPr>
    </w:lvl>
    <w:lvl w:ilvl="1" w:tplc="29BA2150">
      <w:start w:val="1"/>
      <w:numFmt w:val="lowerLetter"/>
      <w:lvlText w:val="%2."/>
      <w:lvlJc w:val="left"/>
      <w:pPr>
        <w:ind w:left="1080" w:hanging="360"/>
      </w:pPr>
    </w:lvl>
    <w:lvl w:ilvl="2" w:tplc="70529B0A">
      <w:start w:val="1"/>
      <w:numFmt w:val="lowerRoman"/>
      <w:lvlText w:val="%3."/>
      <w:lvlJc w:val="right"/>
      <w:pPr>
        <w:ind w:left="1800" w:hanging="180"/>
      </w:pPr>
    </w:lvl>
    <w:lvl w:ilvl="3" w:tplc="4DEA751A">
      <w:start w:val="1"/>
      <w:numFmt w:val="decimal"/>
      <w:lvlText w:val="%4."/>
      <w:lvlJc w:val="left"/>
      <w:pPr>
        <w:ind w:left="2520" w:hanging="360"/>
      </w:pPr>
    </w:lvl>
    <w:lvl w:ilvl="4" w:tplc="07C43560">
      <w:start w:val="1"/>
      <w:numFmt w:val="lowerLetter"/>
      <w:lvlText w:val="%5."/>
      <w:lvlJc w:val="left"/>
      <w:pPr>
        <w:ind w:left="3240" w:hanging="360"/>
      </w:pPr>
    </w:lvl>
    <w:lvl w:ilvl="5" w:tplc="0FFEEA56">
      <w:start w:val="1"/>
      <w:numFmt w:val="lowerRoman"/>
      <w:lvlText w:val="%6."/>
      <w:lvlJc w:val="right"/>
      <w:pPr>
        <w:ind w:left="3960" w:hanging="180"/>
      </w:pPr>
    </w:lvl>
    <w:lvl w:ilvl="6" w:tplc="A9A00FEE">
      <w:start w:val="1"/>
      <w:numFmt w:val="decimal"/>
      <w:lvlText w:val="%7."/>
      <w:lvlJc w:val="left"/>
      <w:pPr>
        <w:ind w:left="4680" w:hanging="360"/>
      </w:pPr>
    </w:lvl>
    <w:lvl w:ilvl="7" w:tplc="85885C10">
      <w:start w:val="1"/>
      <w:numFmt w:val="lowerLetter"/>
      <w:lvlText w:val="%8."/>
      <w:lvlJc w:val="left"/>
      <w:pPr>
        <w:ind w:left="5400" w:hanging="360"/>
      </w:pPr>
    </w:lvl>
    <w:lvl w:ilvl="8" w:tplc="3B7EADAC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DA73AE"/>
    <w:multiLevelType w:val="hybridMultilevel"/>
    <w:tmpl w:val="3BC6A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403A7A"/>
    <w:multiLevelType w:val="hybridMultilevel"/>
    <w:tmpl w:val="16A65B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3A4263"/>
    <w:multiLevelType w:val="hybridMultilevel"/>
    <w:tmpl w:val="2CFC4144"/>
    <w:lvl w:ilvl="0" w:tplc="B6D8EC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0"/>
    <w:lvlOverride w:ilvl="0">
      <w:lvl w:ilvl="0">
        <w:start w:val="1"/>
        <w:numFmt w:val="decimal"/>
        <w:pStyle w:val="zwykwylicz1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51"/>
  </w:num>
  <w:num w:numId="3">
    <w:abstractNumId w:val="35"/>
  </w:num>
  <w:num w:numId="4">
    <w:abstractNumId w:val="11"/>
  </w:num>
  <w:num w:numId="5">
    <w:abstractNumId w:val="46"/>
  </w:num>
  <w:num w:numId="6">
    <w:abstractNumId w:val="10"/>
  </w:num>
  <w:num w:numId="7">
    <w:abstractNumId w:val="49"/>
  </w:num>
  <w:num w:numId="8">
    <w:abstractNumId w:val="15"/>
  </w:num>
  <w:num w:numId="9">
    <w:abstractNumId w:val="45"/>
  </w:num>
  <w:num w:numId="10">
    <w:abstractNumId w:val="48"/>
  </w:num>
  <w:num w:numId="11">
    <w:abstractNumId w:val="24"/>
  </w:num>
  <w:num w:numId="12">
    <w:abstractNumId w:val="23"/>
  </w:num>
  <w:num w:numId="13">
    <w:abstractNumId w:val="16"/>
  </w:num>
  <w:num w:numId="14">
    <w:abstractNumId w:val="27"/>
  </w:num>
  <w:num w:numId="15">
    <w:abstractNumId w:val="34"/>
  </w:num>
  <w:num w:numId="16">
    <w:abstractNumId w:val="22"/>
  </w:num>
  <w:num w:numId="17">
    <w:abstractNumId w:val="0"/>
  </w:num>
  <w:num w:numId="18">
    <w:abstractNumId w:val="2"/>
  </w:num>
  <w:num w:numId="19">
    <w:abstractNumId w:val="3"/>
  </w:num>
  <w:num w:numId="20">
    <w:abstractNumId w:val="58"/>
  </w:num>
  <w:num w:numId="21">
    <w:abstractNumId w:val="7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8"/>
  </w:num>
  <w:num w:numId="24">
    <w:abstractNumId w:val="24"/>
  </w:num>
  <w:num w:numId="25">
    <w:abstractNumId w:val="29"/>
  </w:num>
  <w:num w:numId="26">
    <w:abstractNumId w:val="20"/>
  </w:num>
  <w:num w:numId="27">
    <w:abstractNumId w:val="53"/>
  </w:num>
  <w:num w:numId="28">
    <w:abstractNumId w:val="26"/>
  </w:num>
  <w:num w:numId="29">
    <w:abstractNumId w:val="33"/>
  </w:num>
  <w:num w:numId="30">
    <w:abstractNumId w:val="5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2"/>
  </w:num>
  <w:num w:numId="32">
    <w:abstractNumId w:val="28"/>
  </w:num>
  <w:num w:numId="33">
    <w:abstractNumId w:val="57"/>
  </w:num>
  <w:num w:numId="34">
    <w:abstractNumId w:val="54"/>
  </w:num>
  <w:num w:numId="35">
    <w:abstractNumId w:val="18"/>
  </w:num>
  <w:num w:numId="36">
    <w:abstractNumId w:val="38"/>
  </w:num>
  <w:num w:numId="37">
    <w:abstractNumId w:val="30"/>
  </w:num>
  <w:num w:numId="38">
    <w:abstractNumId w:val="42"/>
  </w:num>
  <w:num w:numId="39">
    <w:abstractNumId w:val="43"/>
  </w:num>
  <w:num w:numId="40">
    <w:abstractNumId w:val="21"/>
  </w:num>
  <w:num w:numId="41">
    <w:abstractNumId w:val="17"/>
  </w:num>
  <w:num w:numId="42">
    <w:abstractNumId w:val="44"/>
  </w:num>
  <w:num w:numId="43">
    <w:abstractNumId w:val="9"/>
  </w:num>
  <w:num w:numId="44">
    <w:abstractNumId w:val="31"/>
  </w:num>
  <w:num w:numId="45">
    <w:abstractNumId w:val="14"/>
  </w:num>
  <w:num w:numId="46">
    <w:abstractNumId w:val="19"/>
  </w:num>
  <w:num w:numId="47">
    <w:abstractNumId w:val="40"/>
  </w:num>
  <w:num w:numId="48">
    <w:abstractNumId w:val="39"/>
  </w:num>
  <w:num w:numId="49">
    <w:abstractNumId w:val="12"/>
  </w:num>
  <w:num w:numId="50">
    <w:abstractNumId w:val="41"/>
  </w:num>
  <w:num w:numId="51">
    <w:abstractNumId w:val="37"/>
  </w:num>
  <w:num w:numId="52">
    <w:abstractNumId w:val="5"/>
  </w:num>
  <w:num w:numId="53">
    <w:abstractNumId w:val="13"/>
  </w:num>
  <w:num w:numId="54">
    <w:abstractNumId w:val="36"/>
  </w:num>
  <w:num w:numId="55">
    <w:abstractNumId w:val="8"/>
  </w:num>
  <w:num w:numId="56">
    <w:abstractNumId w:val="32"/>
  </w:num>
  <w:num w:numId="57">
    <w:abstractNumId w:val="56"/>
  </w:num>
  <w:num w:numId="58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8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C1"/>
    <w:rsid w:val="00000185"/>
    <w:rsid w:val="00000581"/>
    <w:rsid w:val="00001347"/>
    <w:rsid w:val="00002A3B"/>
    <w:rsid w:val="00002BBC"/>
    <w:rsid w:val="000048D5"/>
    <w:rsid w:val="00007FEE"/>
    <w:rsid w:val="00010393"/>
    <w:rsid w:val="00020297"/>
    <w:rsid w:val="0002196F"/>
    <w:rsid w:val="00030CAD"/>
    <w:rsid w:val="00032986"/>
    <w:rsid w:val="0003345B"/>
    <w:rsid w:val="00036345"/>
    <w:rsid w:val="0004541F"/>
    <w:rsid w:val="0004585F"/>
    <w:rsid w:val="00054ECE"/>
    <w:rsid w:val="00057F10"/>
    <w:rsid w:val="00060975"/>
    <w:rsid w:val="000612C9"/>
    <w:rsid w:val="0006141E"/>
    <w:rsid w:val="00061B00"/>
    <w:rsid w:val="00062456"/>
    <w:rsid w:val="00065751"/>
    <w:rsid w:val="00065838"/>
    <w:rsid w:val="00066AF9"/>
    <w:rsid w:val="0006794A"/>
    <w:rsid w:val="0007269B"/>
    <w:rsid w:val="00075515"/>
    <w:rsid w:val="00076142"/>
    <w:rsid w:val="00076ED7"/>
    <w:rsid w:val="00080225"/>
    <w:rsid w:val="00083C5B"/>
    <w:rsid w:val="00084A4D"/>
    <w:rsid w:val="00085192"/>
    <w:rsid w:val="00086DC8"/>
    <w:rsid w:val="000875C3"/>
    <w:rsid w:val="000922AD"/>
    <w:rsid w:val="00093B19"/>
    <w:rsid w:val="000940C2"/>
    <w:rsid w:val="000945EC"/>
    <w:rsid w:val="00094A96"/>
    <w:rsid w:val="000951FE"/>
    <w:rsid w:val="000957B9"/>
    <w:rsid w:val="00096E83"/>
    <w:rsid w:val="00096F06"/>
    <w:rsid w:val="000A1AF3"/>
    <w:rsid w:val="000A405A"/>
    <w:rsid w:val="000A4443"/>
    <w:rsid w:val="000A78A0"/>
    <w:rsid w:val="000A7FA3"/>
    <w:rsid w:val="000B03BA"/>
    <w:rsid w:val="000B37E3"/>
    <w:rsid w:val="000B3A9E"/>
    <w:rsid w:val="000B5C81"/>
    <w:rsid w:val="000B6749"/>
    <w:rsid w:val="000C1558"/>
    <w:rsid w:val="000C2041"/>
    <w:rsid w:val="000C3E08"/>
    <w:rsid w:val="000C3FD0"/>
    <w:rsid w:val="000C41F4"/>
    <w:rsid w:val="000E470D"/>
    <w:rsid w:val="000E541F"/>
    <w:rsid w:val="000E6676"/>
    <w:rsid w:val="000F045D"/>
    <w:rsid w:val="000F11B5"/>
    <w:rsid w:val="000F21EF"/>
    <w:rsid w:val="000F6BF4"/>
    <w:rsid w:val="001000AB"/>
    <w:rsid w:val="00101E89"/>
    <w:rsid w:val="00102AC2"/>
    <w:rsid w:val="00102C70"/>
    <w:rsid w:val="00102FB5"/>
    <w:rsid w:val="00103513"/>
    <w:rsid w:val="00103535"/>
    <w:rsid w:val="00106EDF"/>
    <w:rsid w:val="001074B8"/>
    <w:rsid w:val="001110F8"/>
    <w:rsid w:val="00112EFE"/>
    <w:rsid w:val="00113E5D"/>
    <w:rsid w:val="00116B68"/>
    <w:rsid w:val="00117A0A"/>
    <w:rsid w:val="00120638"/>
    <w:rsid w:val="001216AD"/>
    <w:rsid w:val="00121B7E"/>
    <w:rsid w:val="00123C95"/>
    <w:rsid w:val="00131E4E"/>
    <w:rsid w:val="0013336C"/>
    <w:rsid w:val="00134C06"/>
    <w:rsid w:val="00135F3B"/>
    <w:rsid w:val="00136910"/>
    <w:rsid w:val="00142789"/>
    <w:rsid w:val="00150A3D"/>
    <w:rsid w:val="001543B7"/>
    <w:rsid w:val="00154A3D"/>
    <w:rsid w:val="001551C0"/>
    <w:rsid w:val="001551E0"/>
    <w:rsid w:val="00155314"/>
    <w:rsid w:val="00155F5D"/>
    <w:rsid w:val="00156232"/>
    <w:rsid w:val="00160DB3"/>
    <w:rsid w:val="00161CE1"/>
    <w:rsid w:val="00164597"/>
    <w:rsid w:val="001648ED"/>
    <w:rsid w:val="00165366"/>
    <w:rsid w:val="00166149"/>
    <w:rsid w:val="00166A5E"/>
    <w:rsid w:val="00170C2D"/>
    <w:rsid w:val="00170E57"/>
    <w:rsid w:val="00173002"/>
    <w:rsid w:val="00173030"/>
    <w:rsid w:val="0017456F"/>
    <w:rsid w:val="00174FC6"/>
    <w:rsid w:val="0017729C"/>
    <w:rsid w:val="00181328"/>
    <w:rsid w:val="00183CF5"/>
    <w:rsid w:val="00184BA3"/>
    <w:rsid w:val="00185BA9"/>
    <w:rsid w:val="00185E12"/>
    <w:rsid w:val="001871F2"/>
    <w:rsid w:val="00187F8C"/>
    <w:rsid w:val="001903CE"/>
    <w:rsid w:val="00190776"/>
    <w:rsid w:val="0019283B"/>
    <w:rsid w:val="001930FE"/>
    <w:rsid w:val="00193FC3"/>
    <w:rsid w:val="001969B4"/>
    <w:rsid w:val="001A05ED"/>
    <w:rsid w:val="001A50FA"/>
    <w:rsid w:val="001A67AC"/>
    <w:rsid w:val="001B14E5"/>
    <w:rsid w:val="001B1A02"/>
    <w:rsid w:val="001B2051"/>
    <w:rsid w:val="001B4C73"/>
    <w:rsid w:val="001C023E"/>
    <w:rsid w:val="001C2491"/>
    <w:rsid w:val="001C308A"/>
    <w:rsid w:val="001C66D5"/>
    <w:rsid w:val="001C6B60"/>
    <w:rsid w:val="001D14FD"/>
    <w:rsid w:val="001D1E5B"/>
    <w:rsid w:val="001D3B05"/>
    <w:rsid w:val="001D45DE"/>
    <w:rsid w:val="001D5362"/>
    <w:rsid w:val="001D7FF5"/>
    <w:rsid w:val="001E0EB6"/>
    <w:rsid w:val="001E11EA"/>
    <w:rsid w:val="001E13D5"/>
    <w:rsid w:val="001E2CCC"/>
    <w:rsid w:val="001E2F0B"/>
    <w:rsid w:val="001F0706"/>
    <w:rsid w:val="001F0A29"/>
    <w:rsid w:val="001F2A22"/>
    <w:rsid w:val="001F3680"/>
    <w:rsid w:val="001F3719"/>
    <w:rsid w:val="001F392A"/>
    <w:rsid w:val="001F6AB0"/>
    <w:rsid w:val="002001F3"/>
    <w:rsid w:val="00200C2B"/>
    <w:rsid w:val="00202966"/>
    <w:rsid w:val="00202B6B"/>
    <w:rsid w:val="0020699E"/>
    <w:rsid w:val="002105A8"/>
    <w:rsid w:val="0021317B"/>
    <w:rsid w:val="0021521E"/>
    <w:rsid w:val="00217ADB"/>
    <w:rsid w:val="0022014F"/>
    <w:rsid w:val="002212C1"/>
    <w:rsid w:val="00225570"/>
    <w:rsid w:val="00230594"/>
    <w:rsid w:val="002319CA"/>
    <w:rsid w:val="00233357"/>
    <w:rsid w:val="002347D6"/>
    <w:rsid w:val="00235391"/>
    <w:rsid w:val="00235DEC"/>
    <w:rsid w:val="00240A2B"/>
    <w:rsid w:val="00241DED"/>
    <w:rsid w:val="00242583"/>
    <w:rsid w:val="00246A2D"/>
    <w:rsid w:val="00246BB6"/>
    <w:rsid w:val="00247E9B"/>
    <w:rsid w:val="00251015"/>
    <w:rsid w:val="0025121E"/>
    <w:rsid w:val="0025185D"/>
    <w:rsid w:val="00251C8B"/>
    <w:rsid w:val="00251CFC"/>
    <w:rsid w:val="00253878"/>
    <w:rsid w:val="00256012"/>
    <w:rsid w:val="0025769F"/>
    <w:rsid w:val="0026047F"/>
    <w:rsid w:val="00263838"/>
    <w:rsid w:val="00263B79"/>
    <w:rsid w:val="00266100"/>
    <w:rsid w:val="00270AEB"/>
    <w:rsid w:val="00271BDF"/>
    <w:rsid w:val="0027600C"/>
    <w:rsid w:val="002766F4"/>
    <w:rsid w:val="00277668"/>
    <w:rsid w:val="00280B8D"/>
    <w:rsid w:val="00280D45"/>
    <w:rsid w:val="0028387F"/>
    <w:rsid w:val="00286411"/>
    <w:rsid w:val="002876D3"/>
    <w:rsid w:val="00287968"/>
    <w:rsid w:val="002879EB"/>
    <w:rsid w:val="00291927"/>
    <w:rsid w:val="0029210D"/>
    <w:rsid w:val="00293758"/>
    <w:rsid w:val="00294D6D"/>
    <w:rsid w:val="002950DF"/>
    <w:rsid w:val="0029625B"/>
    <w:rsid w:val="002967A0"/>
    <w:rsid w:val="00296BB1"/>
    <w:rsid w:val="00296C5D"/>
    <w:rsid w:val="002A5508"/>
    <w:rsid w:val="002A611E"/>
    <w:rsid w:val="002B0461"/>
    <w:rsid w:val="002B0D7C"/>
    <w:rsid w:val="002B1B50"/>
    <w:rsid w:val="002B2C86"/>
    <w:rsid w:val="002B4FCE"/>
    <w:rsid w:val="002B5BC8"/>
    <w:rsid w:val="002B6F3F"/>
    <w:rsid w:val="002C0430"/>
    <w:rsid w:val="002C3551"/>
    <w:rsid w:val="002C6531"/>
    <w:rsid w:val="002C67E7"/>
    <w:rsid w:val="002C6B2C"/>
    <w:rsid w:val="002C6B42"/>
    <w:rsid w:val="002D012C"/>
    <w:rsid w:val="002D1158"/>
    <w:rsid w:val="002D2DCA"/>
    <w:rsid w:val="002D6C5D"/>
    <w:rsid w:val="002E09B0"/>
    <w:rsid w:val="002E0DA5"/>
    <w:rsid w:val="002E4DAD"/>
    <w:rsid w:val="002E58D3"/>
    <w:rsid w:val="002E693C"/>
    <w:rsid w:val="002E6FEC"/>
    <w:rsid w:val="002E79AB"/>
    <w:rsid w:val="002F0BC6"/>
    <w:rsid w:val="002F1960"/>
    <w:rsid w:val="002F2171"/>
    <w:rsid w:val="002F3992"/>
    <w:rsid w:val="002F55A9"/>
    <w:rsid w:val="002F5C0B"/>
    <w:rsid w:val="002F5F62"/>
    <w:rsid w:val="002F66D4"/>
    <w:rsid w:val="002F682E"/>
    <w:rsid w:val="002F75B9"/>
    <w:rsid w:val="00301D39"/>
    <w:rsid w:val="00302AC7"/>
    <w:rsid w:val="00305CB3"/>
    <w:rsid w:val="00306B14"/>
    <w:rsid w:val="0031199B"/>
    <w:rsid w:val="00312023"/>
    <w:rsid w:val="00312A1C"/>
    <w:rsid w:val="00314541"/>
    <w:rsid w:val="00315338"/>
    <w:rsid w:val="00315E18"/>
    <w:rsid w:val="00321872"/>
    <w:rsid w:val="00326C7F"/>
    <w:rsid w:val="00332344"/>
    <w:rsid w:val="003324DF"/>
    <w:rsid w:val="00337132"/>
    <w:rsid w:val="003405EF"/>
    <w:rsid w:val="00340A2E"/>
    <w:rsid w:val="00341444"/>
    <w:rsid w:val="00342511"/>
    <w:rsid w:val="00342A97"/>
    <w:rsid w:val="00342BD0"/>
    <w:rsid w:val="00345A1C"/>
    <w:rsid w:val="0034679A"/>
    <w:rsid w:val="0035094D"/>
    <w:rsid w:val="00351C94"/>
    <w:rsid w:val="00353472"/>
    <w:rsid w:val="00361C5D"/>
    <w:rsid w:val="00364359"/>
    <w:rsid w:val="00364C8E"/>
    <w:rsid w:val="003655CD"/>
    <w:rsid w:val="00366A23"/>
    <w:rsid w:val="0036772D"/>
    <w:rsid w:val="003704BA"/>
    <w:rsid w:val="00370766"/>
    <w:rsid w:val="00372079"/>
    <w:rsid w:val="00373C6F"/>
    <w:rsid w:val="0037420D"/>
    <w:rsid w:val="003752FA"/>
    <w:rsid w:val="00377B1A"/>
    <w:rsid w:val="0038072F"/>
    <w:rsid w:val="00380A5C"/>
    <w:rsid w:val="00381610"/>
    <w:rsid w:val="00382048"/>
    <w:rsid w:val="00390561"/>
    <w:rsid w:val="00391296"/>
    <w:rsid w:val="00392343"/>
    <w:rsid w:val="003924A0"/>
    <w:rsid w:val="003925DF"/>
    <w:rsid w:val="00393696"/>
    <w:rsid w:val="00395776"/>
    <w:rsid w:val="00396DA3"/>
    <w:rsid w:val="00396F80"/>
    <w:rsid w:val="00397402"/>
    <w:rsid w:val="003A0C98"/>
    <w:rsid w:val="003B1D35"/>
    <w:rsid w:val="003B422E"/>
    <w:rsid w:val="003B4E67"/>
    <w:rsid w:val="003B51B9"/>
    <w:rsid w:val="003B6B26"/>
    <w:rsid w:val="003B7492"/>
    <w:rsid w:val="003C3A57"/>
    <w:rsid w:val="003C40E3"/>
    <w:rsid w:val="003C5865"/>
    <w:rsid w:val="003C6A0B"/>
    <w:rsid w:val="003D1182"/>
    <w:rsid w:val="003D1A4A"/>
    <w:rsid w:val="003D45DC"/>
    <w:rsid w:val="003D4EA1"/>
    <w:rsid w:val="003D51AC"/>
    <w:rsid w:val="003D5AC8"/>
    <w:rsid w:val="003E2729"/>
    <w:rsid w:val="003E3A85"/>
    <w:rsid w:val="003E3DF5"/>
    <w:rsid w:val="003E44F4"/>
    <w:rsid w:val="003E4749"/>
    <w:rsid w:val="003E4FBC"/>
    <w:rsid w:val="003E642E"/>
    <w:rsid w:val="003F062D"/>
    <w:rsid w:val="003F39DD"/>
    <w:rsid w:val="003F4A0F"/>
    <w:rsid w:val="003F4C12"/>
    <w:rsid w:val="003F574D"/>
    <w:rsid w:val="003F68CC"/>
    <w:rsid w:val="00400BCB"/>
    <w:rsid w:val="00401565"/>
    <w:rsid w:val="00402CBE"/>
    <w:rsid w:val="004038EB"/>
    <w:rsid w:val="004053A1"/>
    <w:rsid w:val="0040784B"/>
    <w:rsid w:val="00410938"/>
    <w:rsid w:val="00410AA9"/>
    <w:rsid w:val="00412525"/>
    <w:rsid w:val="00412586"/>
    <w:rsid w:val="0041372D"/>
    <w:rsid w:val="0041601C"/>
    <w:rsid w:val="004170EB"/>
    <w:rsid w:val="004231FB"/>
    <w:rsid w:val="00423F80"/>
    <w:rsid w:val="00424348"/>
    <w:rsid w:val="0042696F"/>
    <w:rsid w:val="00426A91"/>
    <w:rsid w:val="00432DEB"/>
    <w:rsid w:val="0043536F"/>
    <w:rsid w:val="00435569"/>
    <w:rsid w:val="00435B78"/>
    <w:rsid w:val="00435C90"/>
    <w:rsid w:val="00436918"/>
    <w:rsid w:val="00440084"/>
    <w:rsid w:val="004420A9"/>
    <w:rsid w:val="00442124"/>
    <w:rsid w:val="00443F83"/>
    <w:rsid w:val="00445622"/>
    <w:rsid w:val="004471D8"/>
    <w:rsid w:val="004523BB"/>
    <w:rsid w:val="00453AD3"/>
    <w:rsid w:val="004542D5"/>
    <w:rsid w:val="004542E5"/>
    <w:rsid w:val="00455033"/>
    <w:rsid w:val="00455393"/>
    <w:rsid w:val="004632C0"/>
    <w:rsid w:val="004651D6"/>
    <w:rsid w:val="004661E7"/>
    <w:rsid w:val="004664E0"/>
    <w:rsid w:val="004703D9"/>
    <w:rsid w:val="00473355"/>
    <w:rsid w:val="00476B28"/>
    <w:rsid w:val="0048276B"/>
    <w:rsid w:val="00485F49"/>
    <w:rsid w:val="004863E8"/>
    <w:rsid w:val="00487C75"/>
    <w:rsid w:val="00490FD8"/>
    <w:rsid w:val="00496098"/>
    <w:rsid w:val="004A3459"/>
    <w:rsid w:val="004A6DCC"/>
    <w:rsid w:val="004B2299"/>
    <w:rsid w:val="004B3858"/>
    <w:rsid w:val="004B7436"/>
    <w:rsid w:val="004B7AAB"/>
    <w:rsid w:val="004B7E1A"/>
    <w:rsid w:val="004C1893"/>
    <w:rsid w:val="004C2D1F"/>
    <w:rsid w:val="004C43D9"/>
    <w:rsid w:val="004C57CF"/>
    <w:rsid w:val="004D201E"/>
    <w:rsid w:val="004D20C0"/>
    <w:rsid w:val="004D3469"/>
    <w:rsid w:val="004D5444"/>
    <w:rsid w:val="004D5684"/>
    <w:rsid w:val="004D61E3"/>
    <w:rsid w:val="004E069E"/>
    <w:rsid w:val="004E41BE"/>
    <w:rsid w:val="004E55CA"/>
    <w:rsid w:val="004E6D19"/>
    <w:rsid w:val="004E7C19"/>
    <w:rsid w:val="004E7CC0"/>
    <w:rsid w:val="004F3640"/>
    <w:rsid w:val="004F3DAA"/>
    <w:rsid w:val="004F3EC9"/>
    <w:rsid w:val="004F4DCD"/>
    <w:rsid w:val="004F55B6"/>
    <w:rsid w:val="004F7125"/>
    <w:rsid w:val="0050324F"/>
    <w:rsid w:val="005108B3"/>
    <w:rsid w:val="005114EB"/>
    <w:rsid w:val="005127CD"/>
    <w:rsid w:val="005148E5"/>
    <w:rsid w:val="00514C16"/>
    <w:rsid w:val="00516F3C"/>
    <w:rsid w:val="00520446"/>
    <w:rsid w:val="0052146F"/>
    <w:rsid w:val="005227F6"/>
    <w:rsid w:val="005233A5"/>
    <w:rsid w:val="00523B79"/>
    <w:rsid w:val="00525C1B"/>
    <w:rsid w:val="005303C9"/>
    <w:rsid w:val="005312CD"/>
    <w:rsid w:val="00532159"/>
    <w:rsid w:val="00535D7B"/>
    <w:rsid w:val="00535F66"/>
    <w:rsid w:val="00540CEC"/>
    <w:rsid w:val="005420D4"/>
    <w:rsid w:val="00542ED0"/>
    <w:rsid w:val="00544403"/>
    <w:rsid w:val="005449E8"/>
    <w:rsid w:val="00550681"/>
    <w:rsid w:val="00550DAB"/>
    <w:rsid w:val="00551420"/>
    <w:rsid w:val="00551CD2"/>
    <w:rsid w:val="00554823"/>
    <w:rsid w:val="00554FC0"/>
    <w:rsid w:val="00556D3A"/>
    <w:rsid w:val="00556F02"/>
    <w:rsid w:val="00557EE1"/>
    <w:rsid w:val="0056036C"/>
    <w:rsid w:val="005605EC"/>
    <w:rsid w:val="00560ABF"/>
    <w:rsid w:val="00561E5D"/>
    <w:rsid w:val="005621B3"/>
    <w:rsid w:val="00562B38"/>
    <w:rsid w:val="0056412F"/>
    <w:rsid w:val="005673FC"/>
    <w:rsid w:val="005706C2"/>
    <w:rsid w:val="0057085C"/>
    <w:rsid w:val="005769E0"/>
    <w:rsid w:val="005800E7"/>
    <w:rsid w:val="00581DAA"/>
    <w:rsid w:val="005850E9"/>
    <w:rsid w:val="0059048D"/>
    <w:rsid w:val="0059399D"/>
    <w:rsid w:val="00594219"/>
    <w:rsid w:val="00594486"/>
    <w:rsid w:val="005945C0"/>
    <w:rsid w:val="005947ED"/>
    <w:rsid w:val="00595CA0"/>
    <w:rsid w:val="0059652B"/>
    <w:rsid w:val="00596F6F"/>
    <w:rsid w:val="005A1955"/>
    <w:rsid w:val="005A3481"/>
    <w:rsid w:val="005A5F1E"/>
    <w:rsid w:val="005A6D03"/>
    <w:rsid w:val="005B19CC"/>
    <w:rsid w:val="005B355D"/>
    <w:rsid w:val="005B4292"/>
    <w:rsid w:val="005B58FC"/>
    <w:rsid w:val="005B6231"/>
    <w:rsid w:val="005B63D1"/>
    <w:rsid w:val="005B6FE2"/>
    <w:rsid w:val="005B7699"/>
    <w:rsid w:val="005C1A8F"/>
    <w:rsid w:val="005C28AB"/>
    <w:rsid w:val="005C2FDA"/>
    <w:rsid w:val="005C3695"/>
    <w:rsid w:val="005C40E2"/>
    <w:rsid w:val="005C6794"/>
    <w:rsid w:val="005C7D9D"/>
    <w:rsid w:val="005D0647"/>
    <w:rsid w:val="005D0740"/>
    <w:rsid w:val="005D0A08"/>
    <w:rsid w:val="005D1CF8"/>
    <w:rsid w:val="005D3F6B"/>
    <w:rsid w:val="005D725E"/>
    <w:rsid w:val="005E06B7"/>
    <w:rsid w:val="005E3041"/>
    <w:rsid w:val="005F3696"/>
    <w:rsid w:val="005F4721"/>
    <w:rsid w:val="005F7891"/>
    <w:rsid w:val="005F7ADC"/>
    <w:rsid w:val="0060271D"/>
    <w:rsid w:val="006029AF"/>
    <w:rsid w:val="00602EEF"/>
    <w:rsid w:val="00604FE8"/>
    <w:rsid w:val="00606AD7"/>
    <w:rsid w:val="00606B46"/>
    <w:rsid w:val="006073D0"/>
    <w:rsid w:val="006102B2"/>
    <w:rsid w:val="00611696"/>
    <w:rsid w:val="00611C4A"/>
    <w:rsid w:val="006122C5"/>
    <w:rsid w:val="0062064B"/>
    <w:rsid w:val="0062111B"/>
    <w:rsid w:val="00625205"/>
    <w:rsid w:val="0062718A"/>
    <w:rsid w:val="00627F5C"/>
    <w:rsid w:val="006359A1"/>
    <w:rsid w:val="00635C1D"/>
    <w:rsid w:val="00640624"/>
    <w:rsid w:val="00642D0C"/>
    <w:rsid w:val="00643753"/>
    <w:rsid w:val="006454CC"/>
    <w:rsid w:val="0065020A"/>
    <w:rsid w:val="006557C7"/>
    <w:rsid w:val="006571D0"/>
    <w:rsid w:val="00657891"/>
    <w:rsid w:val="00657AB5"/>
    <w:rsid w:val="00660B0A"/>
    <w:rsid w:val="00660BDC"/>
    <w:rsid w:val="00662305"/>
    <w:rsid w:val="00662F0C"/>
    <w:rsid w:val="006631CA"/>
    <w:rsid w:val="00667A5A"/>
    <w:rsid w:val="00670DC3"/>
    <w:rsid w:val="00676060"/>
    <w:rsid w:val="006770A1"/>
    <w:rsid w:val="00677AAF"/>
    <w:rsid w:val="00680199"/>
    <w:rsid w:val="00681B91"/>
    <w:rsid w:val="00683A64"/>
    <w:rsid w:val="0068421E"/>
    <w:rsid w:val="00685A2F"/>
    <w:rsid w:val="006926B1"/>
    <w:rsid w:val="00692C63"/>
    <w:rsid w:val="00693B17"/>
    <w:rsid w:val="006944FB"/>
    <w:rsid w:val="00695E22"/>
    <w:rsid w:val="00696282"/>
    <w:rsid w:val="0069675D"/>
    <w:rsid w:val="00696E20"/>
    <w:rsid w:val="006979C7"/>
    <w:rsid w:val="00697A19"/>
    <w:rsid w:val="00697B46"/>
    <w:rsid w:val="006A26D6"/>
    <w:rsid w:val="006A2BBE"/>
    <w:rsid w:val="006A7D45"/>
    <w:rsid w:val="006B064D"/>
    <w:rsid w:val="006B0AA2"/>
    <w:rsid w:val="006B13DF"/>
    <w:rsid w:val="006B19CD"/>
    <w:rsid w:val="006B2490"/>
    <w:rsid w:val="006B42F5"/>
    <w:rsid w:val="006B59E3"/>
    <w:rsid w:val="006B79BB"/>
    <w:rsid w:val="006B7B2C"/>
    <w:rsid w:val="006C043A"/>
    <w:rsid w:val="006C5375"/>
    <w:rsid w:val="006C5DA5"/>
    <w:rsid w:val="006D0D7D"/>
    <w:rsid w:val="006D1974"/>
    <w:rsid w:val="006D1F66"/>
    <w:rsid w:val="006D25EC"/>
    <w:rsid w:val="006D3B79"/>
    <w:rsid w:val="006D49B1"/>
    <w:rsid w:val="006E128A"/>
    <w:rsid w:val="006E16A0"/>
    <w:rsid w:val="006E2ADC"/>
    <w:rsid w:val="006E2C44"/>
    <w:rsid w:val="006E6DE7"/>
    <w:rsid w:val="006E7E9B"/>
    <w:rsid w:val="006F0714"/>
    <w:rsid w:val="006F151B"/>
    <w:rsid w:val="006F4570"/>
    <w:rsid w:val="006F5584"/>
    <w:rsid w:val="006F57A8"/>
    <w:rsid w:val="006F62C5"/>
    <w:rsid w:val="00700EC9"/>
    <w:rsid w:val="0070169E"/>
    <w:rsid w:val="00703F22"/>
    <w:rsid w:val="0070521C"/>
    <w:rsid w:val="00705B3B"/>
    <w:rsid w:val="00707DFF"/>
    <w:rsid w:val="007101EC"/>
    <w:rsid w:val="007125D9"/>
    <w:rsid w:val="00714B43"/>
    <w:rsid w:val="00716C7B"/>
    <w:rsid w:val="007176D0"/>
    <w:rsid w:val="00717C75"/>
    <w:rsid w:val="00717E16"/>
    <w:rsid w:val="007207E9"/>
    <w:rsid w:val="007230E4"/>
    <w:rsid w:val="0072355B"/>
    <w:rsid w:val="0072373B"/>
    <w:rsid w:val="00723A4E"/>
    <w:rsid w:val="007279F7"/>
    <w:rsid w:val="00732A8E"/>
    <w:rsid w:val="007337DC"/>
    <w:rsid w:val="00736447"/>
    <w:rsid w:val="00736732"/>
    <w:rsid w:val="00736BFE"/>
    <w:rsid w:val="00736C3C"/>
    <w:rsid w:val="00740B1B"/>
    <w:rsid w:val="00742130"/>
    <w:rsid w:val="007421C9"/>
    <w:rsid w:val="0074577F"/>
    <w:rsid w:val="007473EE"/>
    <w:rsid w:val="007500A9"/>
    <w:rsid w:val="00754557"/>
    <w:rsid w:val="00757124"/>
    <w:rsid w:val="00761D4D"/>
    <w:rsid w:val="00761E57"/>
    <w:rsid w:val="00764CD2"/>
    <w:rsid w:val="00767AA7"/>
    <w:rsid w:val="00767D11"/>
    <w:rsid w:val="007709BF"/>
    <w:rsid w:val="00770AFD"/>
    <w:rsid w:val="0077158A"/>
    <w:rsid w:val="007715EC"/>
    <w:rsid w:val="00771E8B"/>
    <w:rsid w:val="007742DC"/>
    <w:rsid w:val="00776C2E"/>
    <w:rsid w:val="00777B57"/>
    <w:rsid w:val="0078387B"/>
    <w:rsid w:val="00786081"/>
    <w:rsid w:val="00787A80"/>
    <w:rsid w:val="007903D4"/>
    <w:rsid w:val="007948E7"/>
    <w:rsid w:val="007950BE"/>
    <w:rsid w:val="007979B2"/>
    <w:rsid w:val="007A30BE"/>
    <w:rsid w:val="007A4AF2"/>
    <w:rsid w:val="007A6771"/>
    <w:rsid w:val="007A6BE0"/>
    <w:rsid w:val="007A7E77"/>
    <w:rsid w:val="007B096D"/>
    <w:rsid w:val="007B152D"/>
    <w:rsid w:val="007B3640"/>
    <w:rsid w:val="007B3E1A"/>
    <w:rsid w:val="007B3E9E"/>
    <w:rsid w:val="007B4BFF"/>
    <w:rsid w:val="007B6812"/>
    <w:rsid w:val="007B70C2"/>
    <w:rsid w:val="007B794E"/>
    <w:rsid w:val="007C0F95"/>
    <w:rsid w:val="007C344A"/>
    <w:rsid w:val="007C3912"/>
    <w:rsid w:val="007C6DCF"/>
    <w:rsid w:val="007D30FD"/>
    <w:rsid w:val="007D69F6"/>
    <w:rsid w:val="007D7EAF"/>
    <w:rsid w:val="007E1B96"/>
    <w:rsid w:val="007E2477"/>
    <w:rsid w:val="007E318C"/>
    <w:rsid w:val="007E324A"/>
    <w:rsid w:val="007E430C"/>
    <w:rsid w:val="007E7D83"/>
    <w:rsid w:val="007F00B8"/>
    <w:rsid w:val="007F0789"/>
    <w:rsid w:val="007F4F87"/>
    <w:rsid w:val="00800466"/>
    <w:rsid w:val="008042A2"/>
    <w:rsid w:val="00807575"/>
    <w:rsid w:val="00812FD2"/>
    <w:rsid w:val="008134BE"/>
    <w:rsid w:val="00815E70"/>
    <w:rsid w:val="00817481"/>
    <w:rsid w:val="008310A3"/>
    <w:rsid w:val="00831832"/>
    <w:rsid w:val="008331A1"/>
    <w:rsid w:val="0083657C"/>
    <w:rsid w:val="00836B46"/>
    <w:rsid w:val="00836F45"/>
    <w:rsid w:val="0083752F"/>
    <w:rsid w:val="00841963"/>
    <w:rsid w:val="008449E0"/>
    <w:rsid w:val="00845B06"/>
    <w:rsid w:val="00846584"/>
    <w:rsid w:val="00846BE5"/>
    <w:rsid w:val="00847282"/>
    <w:rsid w:val="00850520"/>
    <w:rsid w:val="00851E43"/>
    <w:rsid w:val="00852056"/>
    <w:rsid w:val="00852308"/>
    <w:rsid w:val="00854CE7"/>
    <w:rsid w:val="00855D2A"/>
    <w:rsid w:val="00856346"/>
    <w:rsid w:val="00857A82"/>
    <w:rsid w:val="00861332"/>
    <w:rsid w:val="00861468"/>
    <w:rsid w:val="00862B3A"/>
    <w:rsid w:val="00862F10"/>
    <w:rsid w:val="00863FCE"/>
    <w:rsid w:val="00863FE4"/>
    <w:rsid w:val="00864B7C"/>
    <w:rsid w:val="00864FA7"/>
    <w:rsid w:val="00872359"/>
    <w:rsid w:val="0087253A"/>
    <w:rsid w:val="0087333B"/>
    <w:rsid w:val="00873F31"/>
    <w:rsid w:val="0088058C"/>
    <w:rsid w:val="00881987"/>
    <w:rsid w:val="008822BD"/>
    <w:rsid w:val="00883EB3"/>
    <w:rsid w:val="0088406A"/>
    <w:rsid w:val="00885B36"/>
    <w:rsid w:val="0088603A"/>
    <w:rsid w:val="008875EF"/>
    <w:rsid w:val="008908DA"/>
    <w:rsid w:val="008910BE"/>
    <w:rsid w:val="008952AE"/>
    <w:rsid w:val="008A0D2C"/>
    <w:rsid w:val="008A1099"/>
    <w:rsid w:val="008A3134"/>
    <w:rsid w:val="008A38C5"/>
    <w:rsid w:val="008A3BAF"/>
    <w:rsid w:val="008A51E8"/>
    <w:rsid w:val="008A62B7"/>
    <w:rsid w:val="008A7313"/>
    <w:rsid w:val="008A7F9B"/>
    <w:rsid w:val="008B0B0F"/>
    <w:rsid w:val="008B3BE1"/>
    <w:rsid w:val="008B4E4F"/>
    <w:rsid w:val="008B52B5"/>
    <w:rsid w:val="008B56EF"/>
    <w:rsid w:val="008B5FFE"/>
    <w:rsid w:val="008B6335"/>
    <w:rsid w:val="008B6B09"/>
    <w:rsid w:val="008C0272"/>
    <w:rsid w:val="008C31AA"/>
    <w:rsid w:val="008C4DE1"/>
    <w:rsid w:val="008C5B4D"/>
    <w:rsid w:val="008C6B17"/>
    <w:rsid w:val="008C71CE"/>
    <w:rsid w:val="008D0AA1"/>
    <w:rsid w:val="008D0C66"/>
    <w:rsid w:val="008D25C3"/>
    <w:rsid w:val="008D27AC"/>
    <w:rsid w:val="008D40DC"/>
    <w:rsid w:val="008D4109"/>
    <w:rsid w:val="008D67BD"/>
    <w:rsid w:val="008D7A74"/>
    <w:rsid w:val="008E0F85"/>
    <w:rsid w:val="008E1622"/>
    <w:rsid w:val="008E5706"/>
    <w:rsid w:val="008E6BCB"/>
    <w:rsid w:val="008F1E4A"/>
    <w:rsid w:val="008F4BD7"/>
    <w:rsid w:val="008F68B5"/>
    <w:rsid w:val="008F719F"/>
    <w:rsid w:val="00900E64"/>
    <w:rsid w:val="00901B33"/>
    <w:rsid w:val="0090756D"/>
    <w:rsid w:val="00907BC3"/>
    <w:rsid w:val="0091107E"/>
    <w:rsid w:val="00911846"/>
    <w:rsid w:val="00911CDD"/>
    <w:rsid w:val="009143DF"/>
    <w:rsid w:val="009145B1"/>
    <w:rsid w:val="0091672C"/>
    <w:rsid w:val="00921AFC"/>
    <w:rsid w:val="00924C64"/>
    <w:rsid w:val="00924CA5"/>
    <w:rsid w:val="0092723D"/>
    <w:rsid w:val="00930D71"/>
    <w:rsid w:val="009316BB"/>
    <w:rsid w:val="009327A9"/>
    <w:rsid w:val="009349AC"/>
    <w:rsid w:val="00934AAD"/>
    <w:rsid w:val="009365AD"/>
    <w:rsid w:val="00945FEC"/>
    <w:rsid w:val="009510A9"/>
    <w:rsid w:val="00951882"/>
    <w:rsid w:val="0095275C"/>
    <w:rsid w:val="00953926"/>
    <w:rsid w:val="00954163"/>
    <w:rsid w:val="009550A2"/>
    <w:rsid w:val="00955D33"/>
    <w:rsid w:val="009575A4"/>
    <w:rsid w:val="00957B6D"/>
    <w:rsid w:val="0096140F"/>
    <w:rsid w:val="0096166D"/>
    <w:rsid w:val="0096242B"/>
    <w:rsid w:val="00962822"/>
    <w:rsid w:val="00962F1B"/>
    <w:rsid w:val="00970FAA"/>
    <w:rsid w:val="00974B35"/>
    <w:rsid w:val="0097612E"/>
    <w:rsid w:val="00976A9F"/>
    <w:rsid w:val="00977017"/>
    <w:rsid w:val="00985EEE"/>
    <w:rsid w:val="0098600D"/>
    <w:rsid w:val="00986227"/>
    <w:rsid w:val="00987099"/>
    <w:rsid w:val="0099022D"/>
    <w:rsid w:val="00991373"/>
    <w:rsid w:val="00991E00"/>
    <w:rsid w:val="00993586"/>
    <w:rsid w:val="0099379B"/>
    <w:rsid w:val="009942FC"/>
    <w:rsid w:val="009961AC"/>
    <w:rsid w:val="009A18CC"/>
    <w:rsid w:val="009A256A"/>
    <w:rsid w:val="009A2AC4"/>
    <w:rsid w:val="009A4418"/>
    <w:rsid w:val="009A5DAF"/>
    <w:rsid w:val="009A6CFD"/>
    <w:rsid w:val="009A7F50"/>
    <w:rsid w:val="009B29C0"/>
    <w:rsid w:val="009B3617"/>
    <w:rsid w:val="009B3C92"/>
    <w:rsid w:val="009B60F1"/>
    <w:rsid w:val="009B73FC"/>
    <w:rsid w:val="009C4141"/>
    <w:rsid w:val="009C42CD"/>
    <w:rsid w:val="009C44E7"/>
    <w:rsid w:val="009C456A"/>
    <w:rsid w:val="009C6359"/>
    <w:rsid w:val="009D06FA"/>
    <w:rsid w:val="009D4880"/>
    <w:rsid w:val="009D546E"/>
    <w:rsid w:val="009D6438"/>
    <w:rsid w:val="009E1837"/>
    <w:rsid w:val="009E2BAD"/>
    <w:rsid w:val="009E2CF2"/>
    <w:rsid w:val="009E32EE"/>
    <w:rsid w:val="009E5EF3"/>
    <w:rsid w:val="009E7099"/>
    <w:rsid w:val="009E7D84"/>
    <w:rsid w:val="009E7ECD"/>
    <w:rsid w:val="009F1587"/>
    <w:rsid w:val="009F16C4"/>
    <w:rsid w:val="009F23F8"/>
    <w:rsid w:val="009F4A8A"/>
    <w:rsid w:val="009F5AC9"/>
    <w:rsid w:val="00A02189"/>
    <w:rsid w:val="00A036BC"/>
    <w:rsid w:val="00A03CDE"/>
    <w:rsid w:val="00A04B9C"/>
    <w:rsid w:val="00A0538F"/>
    <w:rsid w:val="00A06CD0"/>
    <w:rsid w:val="00A121C3"/>
    <w:rsid w:val="00A13389"/>
    <w:rsid w:val="00A159E8"/>
    <w:rsid w:val="00A17555"/>
    <w:rsid w:val="00A2004B"/>
    <w:rsid w:val="00A20266"/>
    <w:rsid w:val="00A22070"/>
    <w:rsid w:val="00A232E8"/>
    <w:rsid w:val="00A247D0"/>
    <w:rsid w:val="00A250E5"/>
    <w:rsid w:val="00A266C8"/>
    <w:rsid w:val="00A30079"/>
    <w:rsid w:val="00A30DD1"/>
    <w:rsid w:val="00A3212D"/>
    <w:rsid w:val="00A3294C"/>
    <w:rsid w:val="00A339C3"/>
    <w:rsid w:val="00A33A55"/>
    <w:rsid w:val="00A33C04"/>
    <w:rsid w:val="00A34934"/>
    <w:rsid w:val="00A34C5B"/>
    <w:rsid w:val="00A40C83"/>
    <w:rsid w:val="00A41504"/>
    <w:rsid w:val="00A4298B"/>
    <w:rsid w:val="00A42E74"/>
    <w:rsid w:val="00A43A28"/>
    <w:rsid w:val="00A43F5A"/>
    <w:rsid w:val="00A46014"/>
    <w:rsid w:val="00A510ED"/>
    <w:rsid w:val="00A5118C"/>
    <w:rsid w:val="00A512EC"/>
    <w:rsid w:val="00A53037"/>
    <w:rsid w:val="00A54D86"/>
    <w:rsid w:val="00A62739"/>
    <w:rsid w:val="00A63CF9"/>
    <w:rsid w:val="00A64709"/>
    <w:rsid w:val="00A64F70"/>
    <w:rsid w:val="00A653DC"/>
    <w:rsid w:val="00A656B2"/>
    <w:rsid w:val="00A67D25"/>
    <w:rsid w:val="00A72F77"/>
    <w:rsid w:val="00A74012"/>
    <w:rsid w:val="00A75156"/>
    <w:rsid w:val="00A77199"/>
    <w:rsid w:val="00A80B9C"/>
    <w:rsid w:val="00A81910"/>
    <w:rsid w:val="00A831FF"/>
    <w:rsid w:val="00A840C1"/>
    <w:rsid w:val="00A852CE"/>
    <w:rsid w:val="00A855DA"/>
    <w:rsid w:val="00A87DBF"/>
    <w:rsid w:val="00A87F7D"/>
    <w:rsid w:val="00A91BB1"/>
    <w:rsid w:val="00A93168"/>
    <w:rsid w:val="00A934E5"/>
    <w:rsid w:val="00A9491A"/>
    <w:rsid w:val="00AA0EDA"/>
    <w:rsid w:val="00AA2C7B"/>
    <w:rsid w:val="00AA4BBC"/>
    <w:rsid w:val="00AB1556"/>
    <w:rsid w:val="00AB4225"/>
    <w:rsid w:val="00AB4B02"/>
    <w:rsid w:val="00AB64D9"/>
    <w:rsid w:val="00AC3271"/>
    <w:rsid w:val="00AC43B6"/>
    <w:rsid w:val="00AC667A"/>
    <w:rsid w:val="00AC77DC"/>
    <w:rsid w:val="00AC7DAB"/>
    <w:rsid w:val="00AD1165"/>
    <w:rsid w:val="00AD3126"/>
    <w:rsid w:val="00AD359E"/>
    <w:rsid w:val="00AE2103"/>
    <w:rsid w:val="00AE3448"/>
    <w:rsid w:val="00AE4346"/>
    <w:rsid w:val="00AF416C"/>
    <w:rsid w:val="00AF50A9"/>
    <w:rsid w:val="00AF78F3"/>
    <w:rsid w:val="00AF7DEB"/>
    <w:rsid w:val="00B0048A"/>
    <w:rsid w:val="00B01330"/>
    <w:rsid w:val="00B0148B"/>
    <w:rsid w:val="00B03651"/>
    <w:rsid w:val="00B049A7"/>
    <w:rsid w:val="00B05AD6"/>
    <w:rsid w:val="00B107B6"/>
    <w:rsid w:val="00B10DBC"/>
    <w:rsid w:val="00B10DE9"/>
    <w:rsid w:val="00B111BD"/>
    <w:rsid w:val="00B1177D"/>
    <w:rsid w:val="00B13E16"/>
    <w:rsid w:val="00B161DB"/>
    <w:rsid w:val="00B20AC1"/>
    <w:rsid w:val="00B21BB5"/>
    <w:rsid w:val="00B22764"/>
    <w:rsid w:val="00B23DD0"/>
    <w:rsid w:val="00B23FE9"/>
    <w:rsid w:val="00B24986"/>
    <w:rsid w:val="00B2660F"/>
    <w:rsid w:val="00B2785E"/>
    <w:rsid w:val="00B27E27"/>
    <w:rsid w:val="00B30CD4"/>
    <w:rsid w:val="00B329B7"/>
    <w:rsid w:val="00B32B1C"/>
    <w:rsid w:val="00B347B7"/>
    <w:rsid w:val="00B34C7B"/>
    <w:rsid w:val="00B3504E"/>
    <w:rsid w:val="00B36055"/>
    <w:rsid w:val="00B37790"/>
    <w:rsid w:val="00B46655"/>
    <w:rsid w:val="00B50E72"/>
    <w:rsid w:val="00B52F52"/>
    <w:rsid w:val="00B53982"/>
    <w:rsid w:val="00B53D8C"/>
    <w:rsid w:val="00B551B0"/>
    <w:rsid w:val="00B56C29"/>
    <w:rsid w:val="00B6159D"/>
    <w:rsid w:val="00B62570"/>
    <w:rsid w:val="00B638C2"/>
    <w:rsid w:val="00B63BEC"/>
    <w:rsid w:val="00B65225"/>
    <w:rsid w:val="00B664AB"/>
    <w:rsid w:val="00B674A9"/>
    <w:rsid w:val="00B70688"/>
    <w:rsid w:val="00B73F80"/>
    <w:rsid w:val="00B74C42"/>
    <w:rsid w:val="00B75EFE"/>
    <w:rsid w:val="00B83389"/>
    <w:rsid w:val="00B83C94"/>
    <w:rsid w:val="00B84A48"/>
    <w:rsid w:val="00B90233"/>
    <w:rsid w:val="00B92833"/>
    <w:rsid w:val="00B92DDF"/>
    <w:rsid w:val="00B94F38"/>
    <w:rsid w:val="00B9732A"/>
    <w:rsid w:val="00BA26D1"/>
    <w:rsid w:val="00BA49E4"/>
    <w:rsid w:val="00BA4DEE"/>
    <w:rsid w:val="00BB098B"/>
    <w:rsid w:val="00BB27E3"/>
    <w:rsid w:val="00BB2BED"/>
    <w:rsid w:val="00BB4E18"/>
    <w:rsid w:val="00BB4EF8"/>
    <w:rsid w:val="00BB5EDB"/>
    <w:rsid w:val="00BB7149"/>
    <w:rsid w:val="00BC25DD"/>
    <w:rsid w:val="00BC39A3"/>
    <w:rsid w:val="00BC3DCC"/>
    <w:rsid w:val="00BC44B4"/>
    <w:rsid w:val="00BC4E1E"/>
    <w:rsid w:val="00BC5DFE"/>
    <w:rsid w:val="00BD00AA"/>
    <w:rsid w:val="00BD18CD"/>
    <w:rsid w:val="00BD1C7A"/>
    <w:rsid w:val="00BD2286"/>
    <w:rsid w:val="00BD2A42"/>
    <w:rsid w:val="00BD4B7E"/>
    <w:rsid w:val="00BD6880"/>
    <w:rsid w:val="00BD7AEC"/>
    <w:rsid w:val="00BE0337"/>
    <w:rsid w:val="00BE4085"/>
    <w:rsid w:val="00BE5D90"/>
    <w:rsid w:val="00BE67A4"/>
    <w:rsid w:val="00BF1F8F"/>
    <w:rsid w:val="00BF31F5"/>
    <w:rsid w:val="00BF32FB"/>
    <w:rsid w:val="00BF345E"/>
    <w:rsid w:val="00BF64C3"/>
    <w:rsid w:val="00C01324"/>
    <w:rsid w:val="00C01DCC"/>
    <w:rsid w:val="00C03879"/>
    <w:rsid w:val="00C04969"/>
    <w:rsid w:val="00C06716"/>
    <w:rsid w:val="00C10115"/>
    <w:rsid w:val="00C1124E"/>
    <w:rsid w:val="00C13983"/>
    <w:rsid w:val="00C14500"/>
    <w:rsid w:val="00C15235"/>
    <w:rsid w:val="00C16651"/>
    <w:rsid w:val="00C2003A"/>
    <w:rsid w:val="00C2158D"/>
    <w:rsid w:val="00C22976"/>
    <w:rsid w:val="00C22D1F"/>
    <w:rsid w:val="00C24EB8"/>
    <w:rsid w:val="00C314E3"/>
    <w:rsid w:val="00C31C7A"/>
    <w:rsid w:val="00C34471"/>
    <w:rsid w:val="00C36A75"/>
    <w:rsid w:val="00C37974"/>
    <w:rsid w:val="00C42E94"/>
    <w:rsid w:val="00C42EDA"/>
    <w:rsid w:val="00C4415D"/>
    <w:rsid w:val="00C452DD"/>
    <w:rsid w:val="00C45397"/>
    <w:rsid w:val="00C4542C"/>
    <w:rsid w:val="00C46743"/>
    <w:rsid w:val="00C46D32"/>
    <w:rsid w:val="00C50EB6"/>
    <w:rsid w:val="00C51FCC"/>
    <w:rsid w:val="00C54B85"/>
    <w:rsid w:val="00C5729A"/>
    <w:rsid w:val="00C5778C"/>
    <w:rsid w:val="00C57B70"/>
    <w:rsid w:val="00C604A5"/>
    <w:rsid w:val="00C60559"/>
    <w:rsid w:val="00C60C90"/>
    <w:rsid w:val="00C621B1"/>
    <w:rsid w:val="00C645BA"/>
    <w:rsid w:val="00C6467B"/>
    <w:rsid w:val="00C64A82"/>
    <w:rsid w:val="00C65E55"/>
    <w:rsid w:val="00C668B9"/>
    <w:rsid w:val="00C71864"/>
    <w:rsid w:val="00C81709"/>
    <w:rsid w:val="00C81D74"/>
    <w:rsid w:val="00C82108"/>
    <w:rsid w:val="00C8282C"/>
    <w:rsid w:val="00C831B8"/>
    <w:rsid w:val="00C84921"/>
    <w:rsid w:val="00C86EA1"/>
    <w:rsid w:val="00C905EB"/>
    <w:rsid w:val="00C91FE6"/>
    <w:rsid w:val="00C93BB4"/>
    <w:rsid w:val="00C956E6"/>
    <w:rsid w:val="00C978D5"/>
    <w:rsid w:val="00CA0378"/>
    <w:rsid w:val="00CA1ECA"/>
    <w:rsid w:val="00CA470F"/>
    <w:rsid w:val="00CB0E90"/>
    <w:rsid w:val="00CB1513"/>
    <w:rsid w:val="00CB7A0F"/>
    <w:rsid w:val="00CB7A55"/>
    <w:rsid w:val="00CC0DD6"/>
    <w:rsid w:val="00CC135D"/>
    <w:rsid w:val="00CC2D4D"/>
    <w:rsid w:val="00CC68E3"/>
    <w:rsid w:val="00CD0AED"/>
    <w:rsid w:val="00CD13C7"/>
    <w:rsid w:val="00CD3E28"/>
    <w:rsid w:val="00CD4A93"/>
    <w:rsid w:val="00CD6B4B"/>
    <w:rsid w:val="00CE12B2"/>
    <w:rsid w:val="00CE1911"/>
    <w:rsid w:val="00CE472C"/>
    <w:rsid w:val="00CE6219"/>
    <w:rsid w:val="00CF103F"/>
    <w:rsid w:val="00CF1D9F"/>
    <w:rsid w:val="00CF3886"/>
    <w:rsid w:val="00CF3D2A"/>
    <w:rsid w:val="00CF63C9"/>
    <w:rsid w:val="00D00A7E"/>
    <w:rsid w:val="00D02E7A"/>
    <w:rsid w:val="00D02ECE"/>
    <w:rsid w:val="00D04976"/>
    <w:rsid w:val="00D04B85"/>
    <w:rsid w:val="00D04E1F"/>
    <w:rsid w:val="00D04F2C"/>
    <w:rsid w:val="00D12357"/>
    <w:rsid w:val="00D127CD"/>
    <w:rsid w:val="00D16110"/>
    <w:rsid w:val="00D1774F"/>
    <w:rsid w:val="00D20AE7"/>
    <w:rsid w:val="00D23CB8"/>
    <w:rsid w:val="00D2420F"/>
    <w:rsid w:val="00D2475B"/>
    <w:rsid w:val="00D260BB"/>
    <w:rsid w:val="00D301E5"/>
    <w:rsid w:val="00D31B15"/>
    <w:rsid w:val="00D33196"/>
    <w:rsid w:val="00D337FD"/>
    <w:rsid w:val="00D342E9"/>
    <w:rsid w:val="00D34E4E"/>
    <w:rsid w:val="00D360F5"/>
    <w:rsid w:val="00D4637F"/>
    <w:rsid w:val="00D46AE0"/>
    <w:rsid w:val="00D5162B"/>
    <w:rsid w:val="00D519B1"/>
    <w:rsid w:val="00D51A8D"/>
    <w:rsid w:val="00D5392F"/>
    <w:rsid w:val="00D5558A"/>
    <w:rsid w:val="00D55A94"/>
    <w:rsid w:val="00D56BC6"/>
    <w:rsid w:val="00D56D72"/>
    <w:rsid w:val="00D57A35"/>
    <w:rsid w:val="00D6710F"/>
    <w:rsid w:val="00D70474"/>
    <w:rsid w:val="00D70F9F"/>
    <w:rsid w:val="00D72985"/>
    <w:rsid w:val="00D72BF5"/>
    <w:rsid w:val="00D77968"/>
    <w:rsid w:val="00D805BE"/>
    <w:rsid w:val="00D81719"/>
    <w:rsid w:val="00D81CEC"/>
    <w:rsid w:val="00D828A6"/>
    <w:rsid w:val="00D82E3A"/>
    <w:rsid w:val="00D84410"/>
    <w:rsid w:val="00D8449D"/>
    <w:rsid w:val="00D846B9"/>
    <w:rsid w:val="00D8628C"/>
    <w:rsid w:val="00D87DA8"/>
    <w:rsid w:val="00D87FF5"/>
    <w:rsid w:val="00D96719"/>
    <w:rsid w:val="00DA2FCA"/>
    <w:rsid w:val="00DA30E5"/>
    <w:rsid w:val="00DA390F"/>
    <w:rsid w:val="00DA57F9"/>
    <w:rsid w:val="00DB206D"/>
    <w:rsid w:val="00DB2A6E"/>
    <w:rsid w:val="00DB360A"/>
    <w:rsid w:val="00DB3F5D"/>
    <w:rsid w:val="00DB3FC9"/>
    <w:rsid w:val="00DB5C13"/>
    <w:rsid w:val="00DB6FEA"/>
    <w:rsid w:val="00DC39AE"/>
    <w:rsid w:val="00DC4C52"/>
    <w:rsid w:val="00DC4D8F"/>
    <w:rsid w:val="00DC5225"/>
    <w:rsid w:val="00DC55BA"/>
    <w:rsid w:val="00DD5936"/>
    <w:rsid w:val="00DD787C"/>
    <w:rsid w:val="00DE0C02"/>
    <w:rsid w:val="00DE1751"/>
    <w:rsid w:val="00DE316A"/>
    <w:rsid w:val="00DE44CC"/>
    <w:rsid w:val="00DE6309"/>
    <w:rsid w:val="00DF0F03"/>
    <w:rsid w:val="00DF1F13"/>
    <w:rsid w:val="00DF60DF"/>
    <w:rsid w:val="00DF7AF9"/>
    <w:rsid w:val="00DF7F67"/>
    <w:rsid w:val="00E00112"/>
    <w:rsid w:val="00E01FA5"/>
    <w:rsid w:val="00E03076"/>
    <w:rsid w:val="00E0592D"/>
    <w:rsid w:val="00E13FD6"/>
    <w:rsid w:val="00E15E97"/>
    <w:rsid w:val="00E17508"/>
    <w:rsid w:val="00E20B38"/>
    <w:rsid w:val="00E2365D"/>
    <w:rsid w:val="00E23EE4"/>
    <w:rsid w:val="00E24DA4"/>
    <w:rsid w:val="00E30C6F"/>
    <w:rsid w:val="00E33866"/>
    <w:rsid w:val="00E33E38"/>
    <w:rsid w:val="00E34D00"/>
    <w:rsid w:val="00E35A17"/>
    <w:rsid w:val="00E36B33"/>
    <w:rsid w:val="00E36B6E"/>
    <w:rsid w:val="00E43AC4"/>
    <w:rsid w:val="00E44AEF"/>
    <w:rsid w:val="00E450D0"/>
    <w:rsid w:val="00E46FAB"/>
    <w:rsid w:val="00E47437"/>
    <w:rsid w:val="00E54FDB"/>
    <w:rsid w:val="00E563FE"/>
    <w:rsid w:val="00E56477"/>
    <w:rsid w:val="00E56F54"/>
    <w:rsid w:val="00E57B85"/>
    <w:rsid w:val="00E603FB"/>
    <w:rsid w:val="00E61CB0"/>
    <w:rsid w:val="00E62E6E"/>
    <w:rsid w:val="00E62FE3"/>
    <w:rsid w:val="00E632E4"/>
    <w:rsid w:val="00E653A6"/>
    <w:rsid w:val="00E6554C"/>
    <w:rsid w:val="00E65DD5"/>
    <w:rsid w:val="00E66898"/>
    <w:rsid w:val="00E66ED4"/>
    <w:rsid w:val="00E733A8"/>
    <w:rsid w:val="00E73467"/>
    <w:rsid w:val="00E751D1"/>
    <w:rsid w:val="00E75212"/>
    <w:rsid w:val="00E752AA"/>
    <w:rsid w:val="00E7587C"/>
    <w:rsid w:val="00E76AEE"/>
    <w:rsid w:val="00E76B31"/>
    <w:rsid w:val="00E770BD"/>
    <w:rsid w:val="00E77854"/>
    <w:rsid w:val="00E81532"/>
    <w:rsid w:val="00E83BF4"/>
    <w:rsid w:val="00E848C1"/>
    <w:rsid w:val="00E84901"/>
    <w:rsid w:val="00E8672F"/>
    <w:rsid w:val="00E879F6"/>
    <w:rsid w:val="00E903BB"/>
    <w:rsid w:val="00E90F34"/>
    <w:rsid w:val="00E93A0C"/>
    <w:rsid w:val="00E9408C"/>
    <w:rsid w:val="00E95089"/>
    <w:rsid w:val="00E9608F"/>
    <w:rsid w:val="00E96458"/>
    <w:rsid w:val="00E96C98"/>
    <w:rsid w:val="00EA04DE"/>
    <w:rsid w:val="00EA1E08"/>
    <w:rsid w:val="00EA6988"/>
    <w:rsid w:val="00EA7275"/>
    <w:rsid w:val="00EB0435"/>
    <w:rsid w:val="00EB238E"/>
    <w:rsid w:val="00EB2776"/>
    <w:rsid w:val="00EB34F3"/>
    <w:rsid w:val="00EB38A1"/>
    <w:rsid w:val="00EB53BF"/>
    <w:rsid w:val="00EB6D7A"/>
    <w:rsid w:val="00EB7AC6"/>
    <w:rsid w:val="00EC16C1"/>
    <w:rsid w:val="00EC1F18"/>
    <w:rsid w:val="00EC3575"/>
    <w:rsid w:val="00EC6569"/>
    <w:rsid w:val="00ED1B6F"/>
    <w:rsid w:val="00ED23D3"/>
    <w:rsid w:val="00ED270A"/>
    <w:rsid w:val="00ED272D"/>
    <w:rsid w:val="00ED3853"/>
    <w:rsid w:val="00ED3C07"/>
    <w:rsid w:val="00ED5461"/>
    <w:rsid w:val="00ED6191"/>
    <w:rsid w:val="00EE762D"/>
    <w:rsid w:val="00EE7CB4"/>
    <w:rsid w:val="00EF2B61"/>
    <w:rsid w:val="00EF2CC9"/>
    <w:rsid w:val="00EF348E"/>
    <w:rsid w:val="00EF3E41"/>
    <w:rsid w:val="00EF6F19"/>
    <w:rsid w:val="00EF7558"/>
    <w:rsid w:val="00EF78C6"/>
    <w:rsid w:val="00EF7D5B"/>
    <w:rsid w:val="00F0203B"/>
    <w:rsid w:val="00F045EF"/>
    <w:rsid w:val="00F04DE5"/>
    <w:rsid w:val="00F050EE"/>
    <w:rsid w:val="00F11AD7"/>
    <w:rsid w:val="00F13D79"/>
    <w:rsid w:val="00F150E9"/>
    <w:rsid w:val="00F15F45"/>
    <w:rsid w:val="00F20DA7"/>
    <w:rsid w:val="00F243EF"/>
    <w:rsid w:val="00F32553"/>
    <w:rsid w:val="00F33DC7"/>
    <w:rsid w:val="00F34343"/>
    <w:rsid w:val="00F3593D"/>
    <w:rsid w:val="00F41332"/>
    <w:rsid w:val="00F42E7C"/>
    <w:rsid w:val="00F435D0"/>
    <w:rsid w:val="00F523E0"/>
    <w:rsid w:val="00F54727"/>
    <w:rsid w:val="00F54B0B"/>
    <w:rsid w:val="00F572BF"/>
    <w:rsid w:val="00F60811"/>
    <w:rsid w:val="00F609EC"/>
    <w:rsid w:val="00F617A7"/>
    <w:rsid w:val="00F62070"/>
    <w:rsid w:val="00F649B0"/>
    <w:rsid w:val="00F659BB"/>
    <w:rsid w:val="00F66E2E"/>
    <w:rsid w:val="00F71896"/>
    <w:rsid w:val="00F756EE"/>
    <w:rsid w:val="00F7576F"/>
    <w:rsid w:val="00F80231"/>
    <w:rsid w:val="00F80355"/>
    <w:rsid w:val="00F808F3"/>
    <w:rsid w:val="00F8369D"/>
    <w:rsid w:val="00F842D5"/>
    <w:rsid w:val="00F84D1D"/>
    <w:rsid w:val="00F85163"/>
    <w:rsid w:val="00F85531"/>
    <w:rsid w:val="00F86B6D"/>
    <w:rsid w:val="00F906BB"/>
    <w:rsid w:val="00F938AA"/>
    <w:rsid w:val="00F956FE"/>
    <w:rsid w:val="00F971C8"/>
    <w:rsid w:val="00F97CEC"/>
    <w:rsid w:val="00F97E5E"/>
    <w:rsid w:val="00FA194E"/>
    <w:rsid w:val="00FA1D78"/>
    <w:rsid w:val="00FA21B9"/>
    <w:rsid w:val="00FA320A"/>
    <w:rsid w:val="00FB19B3"/>
    <w:rsid w:val="00FB35D7"/>
    <w:rsid w:val="00FB7C09"/>
    <w:rsid w:val="00FC2764"/>
    <w:rsid w:val="00FC39E5"/>
    <w:rsid w:val="00FC44D8"/>
    <w:rsid w:val="00FC4AF4"/>
    <w:rsid w:val="00FC4B75"/>
    <w:rsid w:val="00FC4D83"/>
    <w:rsid w:val="00FC4FFB"/>
    <w:rsid w:val="00FD075F"/>
    <w:rsid w:val="00FD0C74"/>
    <w:rsid w:val="00FD1C37"/>
    <w:rsid w:val="00FD285D"/>
    <w:rsid w:val="00FD2BDD"/>
    <w:rsid w:val="00FD4284"/>
    <w:rsid w:val="00FD566F"/>
    <w:rsid w:val="00FD7BFD"/>
    <w:rsid w:val="00FE0CCA"/>
    <w:rsid w:val="00FE30C1"/>
    <w:rsid w:val="00FF027A"/>
    <w:rsid w:val="00FF35E2"/>
    <w:rsid w:val="00FF3F80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DB4B"/>
  <w15:docId w15:val="{F50EA460-1FEB-4DF8-916F-017B635E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link w:val="Nagwek7Znak"/>
    <w:qFormat/>
    <w:rsid w:val="00E37F70"/>
    <w:pPr>
      <w:keepNext/>
      <w:pBdr>
        <w:bottom w:val="single" w:sz="4" w:space="1" w:color="00000A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37F70"/>
    <w:rPr>
      <w:rFonts w:ascii="Arial" w:eastAsia="Times New Roman" w:hAnsi="Arial" w:cs="Arial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pktZnak">
    <w:name w:val="pkt Znak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character" w:customStyle="1" w:styleId="TytuZnak">
    <w:name w:val="Tytuł Znak"/>
    <w:basedOn w:val="Domylnaczcionkaakapitu"/>
    <w:link w:val="Tytu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czeinternetowe">
    <w:name w:val="Łącze internetowe"/>
    <w:basedOn w:val="Domylnaczcionkaakapitu"/>
    <w:unhideWhenUsed/>
    <w:rsid w:val="00C8197B"/>
    <w:rPr>
      <w:color w:val="0000FF" w:themeColor="hyperlink"/>
      <w:u w:val="single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7F70"/>
    <w:rPr>
      <w:rFonts w:ascii="Times New Roman" w:eastAsia="Times New Roman" w:hAnsi="Times New Roman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character" w:styleId="Odwoaniedokomentarza">
    <w:name w:val="annotation reference"/>
    <w:uiPriority w:val="99"/>
    <w:semiHidden/>
    <w:qFormat/>
    <w:rsid w:val="00E37F7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character" w:styleId="Odwoanieprzypisudolnego">
    <w:name w:val="footnote reference"/>
    <w:uiPriority w:val="99"/>
    <w:semiHidden/>
    <w:qFormat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qFormat/>
    <w:rsid w:val="00E37F70"/>
  </w:style>
  <w:style w:type="character" w:customStyle="1" w:styleId="PodpisZnak">
    <w:name w:val="Podpis Znak"/>
    <w:basedOn w:val="Domylnaczcionkaakapitu"/>
    <w:link w:val="Podpis"/>
    <w:qFormat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character" w:customStyle="1" w:styleId="apple-style-span">
    <w:name w:val="apple-style-span"/>
    <w:basedOn w:val="Domylnaczcionkaakapitu"/>
    <w:qFormat/>
    <w:rsid w:val="00E37F70"/>
  </w:style>
  <w:style w:type="character" w:customStyle="1" w:styleId="PodtytuZnak">
    <w:name w:val="Podtytuł Znak"/>
    <w:basedOn w:val="Domylnaczcionkaakapitu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E37F70"/>
    <w:rPr>
      <w:rFonts w:ascii="Tahoma" w:eastAsia="Times New Roman" w:hAnsi="Tahoma" w:cs="Tahoma"/>
      <w:sz w:val="16"/>
      <w:szCs w:val="16"/>
      <w:lang w:val="pl-PL"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hAnsi="Arial Unicode MS" w:cs="Arial Unicode MS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804CC"/>
    <w:rPr>
      <w:color w:val="800080" w:themeColor="followedHyperlink"/>
      <w:u w:val="single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character" w:customStyle="1" w:styleId="ListLabel1">
    <w:name w:val="ListLabel 1"/>
    <w:qFormat/>
    <w:rsid w:val="00C81D74"/>
    <w:rPr>
      <w:b/>
      <w:sz w:val="23"/>
    </w:rPr>
  </w:style>
  <w:style w:type="character" w:customStyle="1" w:styleId="ListLabel2">
    <w:name w:val="ListLabel 2"/>
    <w:qFormat/>
    <w:rsid w:val="00C81D74"/>
    <w:rPr>
      <w:rFonts w:cs="Times New Roman"/>
      <w:sz w:val="22"/>
      <w:szCs w:val="22"/>
    </w:rPr>
  </w:style>
  <w:style w:type="character" w:customStyle="1" w:styleId="ListLabel3">
    <w:name w:val="ListLabel 3"/>
    <w:qFormat/>
    <w:rsid w:val="00C81D74"/>
    <w:rPr>
      <w:rFonts w:cs="Lucida Grande"/>
    </w:rPr>
  </w:style>
  <w:style w:type="character" w:customStyle="1" w:styleId="ListLabel4">
    <w:name w:val="ListLabel 4"/>
    <w:qFormat/>
    <w:rsid w:val="00C81D74"/>
    <w:rPr>
      <w:rFonts w:ascii="Calibri" w:hAnsi="Calibri"/>
      <w:b/>
      <w:sz w:val="20"/>
    </w:rPr>
  </w:style>
  <w:style w:type="character" w:customStyle="1" w:styleId="ListLabel5">
    <w:name w:val="ListLabel 5"/>
    <w:qFormat/>
    <w:rsid w:val="00C81D74"/>
    <w:rPr>
      <w:rFonts w:eastAsia="Times New Roman" w:cs="Times New Roman"/>
    </w:rPr>
  </w:style>
  <w:style w:type="character" w:customStyle="1" w:styleId="ListLabel6">
    <w:name w:val="ListLabel 6"/>
    <w:qFormat/>
    <w:rsid w:val="00C81D74"/>
    <w:rPr>
      <w:rFonts w:ascii="Calibri" w:hAnsi="Calibri"/>
      <w:b/>
      <w:sz w:val="20"/>
      <w:szCs w:val="20"/>
    </w:rPr>
  </w:style>
  <w:style w:type="character" w:customStyle="1" w:styleId="ListLabel7">
    <w:name w:val="ListLabel 7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8">
    <w:name w:val="ListLabel 8"/>
    <w:qFormat/>
    <w:rsid w:val="00C81D74"/>
    <w:rPr>
      <w:rFonts w:cs="Courier New"/>
    </w:rPr>
  </w:style>
  <w:style w:type="character" w:customStyle="1" w:styleId="ListLabel9">
    <w:name w:val="ListLabel 9"/>
    <w:qFormat/>
    <w:rsid w:val="00C81D74"/>
    <w:rPr>
      <w:b w:val="0"/>
      <w:i w:val="0"/>
    </w:rPr>
  </w:style>
  <w:style w:type="character" w:customStyle="1" w:styleId="ListLabel10">
    <w:name w:val="ListLabel 10"/>
    <w:qFormat/>
    <w:rsid w:val="00C81D74"/>
    <w:rPr>
      <w:b/>
      <w:i w:val="0"/>
      <w:color w:val="00000A"/>
      <w:sz w:val="20"/>
      <w:szCs w:val="20"/>
    </w:rPr>
  </w:style>
  <w:style w:type="character" w:customStyle="1" w:styleId="ListLabel11">
    <w:name w:val="ListLabel 11"/>
    <w:qFormat/>
    <w:rsid w:val="00C81D74"/>
    <w:rPr>
      <w:rFonts w:ascii="Calibri" w:hAnsi="Calibri"/>
      <w:b w:val="0"/>
      <w:color w:val="00000A"/>
      <w:sz w:val="20"/>
      <w:szCs w:val="20"/>
    </w:rPr>
  </w:style>
  <w:style w:type="character" w:customStyle="1" w:styleId="Znakiprzypiswdolnych">
    <w:name w:val="Znaki przypisów dolnych"/>
    <w:qFormat/>
    <w:rsid w:val="00C81D74"/>
  </w:style>
  <w:style w:type="character" w:customStyle="1" w:styleId="Zakotwiczenieprzypisudolnego">
    <w:name w:val="Zakotwiczenie przypisu dolnego"/>
    <w:rsid w:val="00C81D74"/>
    <w:rPr>
      <w:vertAlign w:val="superscript"/>
    </w:rPr>
  </w:style>
  <w:style w:type="character" w:customStyle="1" w:styleId="Zakotwiczenieprzypisukocowego">
    <w:name w:val="Zakotwiczenie przypisu końcowego"/>
    <w:rsid w:val="00C81D74"/>
    <w:rPr>
      <w:vertAlign w:val="superscript"/>
    </w:rPr>
  </w:style>
  <w:style w:type="character" w:customStyle="1" w:styleId="Znakiprzypiswkocowych">
    <w:name w:val="Znaki przypisów końcowych"/>
    <w:qFormat/>
    <w:rsid w:val="00C81D74"/>
  </w:style>
  <w:style w:type="character" w:customStyle="1" w:styleId="text-center">
    <w:name w:val="text-center"/>
    <w:qFormat/>
    <w:rsid w:val="00B20EF2"/>
  </w:style>
  <w:style w:type="character" w:customStyle="1" w:styleId="TekstpodstawowywcityZnak1">
    <w:name w:val="Tekst podstawowy wcięty Znak1"/>
    <w:basedOn w:val="Domylnaczcionkaakapitu"/>
    <w:semiHidden/>
    <w:qFormat/>
    <w:rsid w:val="001F142E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748AC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,lp1 Znak,Preambuła Znak"/>
    <w:link w:val="Akapitzlist"/>
    <w:uiPriority w:val="34"/>
    <w:qFormat/>
    <w:locked/>
    <w:rsid w:val="0025798B"/>
    <w:rPr>
      <w:rFonts w:ascii="Times New Roman" w:eastAsia="Times New Roman" w:hAnsi="Times New Roman" w:cs="Times New Roman"/>
      <w:lang w:val="pl-PL"/>
    </w:rPr>
  </w:style>
  <w:style w:type="character" w:customStyle="1" w:styleId="ListLabel12">
    <w:name w:val="ListLabel 12"/>
    <w:qFormat/>
    <w:rsid w:val="00C81D74"/>
    <w:rPr>
      <w:b/>
      <w:sz w:val="20"/>
    </w:rPr>
  </w:style>
  <w:style w:type="character" w:customStyle="1" w:styleId="ListLabel13">
    <w:name w:val="ListLabel 13"/>
    <w:qFormat/>
    <w:rsid w:val="00C81D74"/>
    <w:rPr>
      <w:rFonts w:cs="Times New Roman"/>
      <w:b/>
      <w:color w:val="00000A"/>
      <w:sz w:val="24"/>
      <w:szCs w:val="24"/>
    </w:rPr>
  </w:style>
  <w:style w:type="character" w:customStyle="1" w:styleId="ListLabel14">
    <w:name w:val="ListLabel 14"/>
    <w:qFormat/>
    <w:rsid w:val="00C81D74"/>
    <w:rPr>
      <w:rFonts w:cs="Times New Roman"/>
      <w:b/>
      <w:sz w:val="24"/>
      <w:szCs w:val="24"/>
    </w:rPr>
  </w:style>
  <w:style w:type="character" w:customStyle="1" w:styleId="ListLabel15">
    <w:name w:val="ListLabel 15"/>
    <w:qFormat/>
    <w:rsid w:val="00C81D74"/>
    <w:rPr>
      <w:b/>
      <w:i w:val="0"/>
      <w:iCs w:val="0"/>
      <w:color w:val="00000A"/>
    </w:rPr>
  </w:style>
  <w:style w:type="character" w:customStyle="1" w:styleId="ListLabel16">
    <w:name w:val="ListLabel 16"/>
    <w:qFormat/>
    <w:rsid w:val="00C81D74"/>
    <w:rPr>
      <w:rFonts w:ascii="Calibri" w:hAnsi="Calibri" w:cs="Times New Roman"/>
      <w:b/>
      <w:color w:val="00000A"/>
      <w:sz w:val="20"/>
    </w:rPr>
  </w:style>
  <w:style w:type="character" w:customStyle="1" w:styleId="ListLabel17">
    <w:name w:val="ListLabel 17"/>
    <w:qFormat/>
    <w:rsid w:val="00C81D74"/>
    <w:rPr>
      <w:rFonts w:ascii="Arial" w:hAnsi="Arial" w:cs="Symbol"/>
      <w:b/>
      <w:sz w:val="20"/>
    </w:rPr>
  </w:style>
  <w:style w:type="character" w:customStyle="1" w:styleId="ListLabel18">
    <w:name w:val="ListLabel 18"/>
    <w:qFormat/>
    <w:rsid w:val="00C81D74"/>
    <w:rPr>
      <w:rFonts w:cs="Courier New"/>
    </w:rPr>
  </w:style>
  <w:style w:type="character" w:customStyle="1" w:styleId="ListLabel19">
    <w:name w:val="ListLabel 19"/>
    <w:qFormat/>
    <w:rsid w:val="00C81D74"/>
    <w:rPr>
      <w:rFonts w:cs="Wingdings"/>
    </w:rPr>
  </w:style>
  <w:style w:type="character" w:customStyle="1" w:styleId="ListLabel20">
    <w:name w:val="ListLabel 20"/>
    <w:qFormat/>
    <w:rsid w:val="00C81D74"/>
    <w:rPr>
      <w:rFonts w:eastAsia="Times New Roman" w:cs="Times New Roman"/>
    </w:rPr>
  </w:style>
  <w:style w:type="character" w:customStyle="1" w:styleId="ListLabel21">
    <w:name w:val="ListLabel 21"/>
    <w:qFormat/>
    <w:rsid w:val="00C81D74"/>
    <w:rPr>
      <w:b/>
      <w:i w:val="0"/>
      <w:color w:val="00000A"/>
      <w:sz w:val="20"/>
      <w:szCs w:val="20"/>
    </w:rPr>
  </w:style>
  <w:style w:type="character" w:customStyle="1" w:styleId="ListLabel22">
    <w:name w:val="ListLabel 22"/>
    <w:qFormat/>
    <w:rsid w:val="00C81D74"/>
    <w:rPr>
      <w:rFonts w:cs="Times New Roman"/>
    </w:rPr>
  </w:style>
  <w:style w:type="character" w:customStyle="1" w:styleId="ListLabel23">
    <w:name w:val="ListLabel 23"/>
    <w:qFormat/>
    <w:rsid w:val="00C81D74"/>
    <w:rPr>
      <w:b w:val="0"/>
      <w:i w:val="0"/>
      <w:sz w:val="20"/>
    </w:rPr>
  </w:style>
  <w:style w:type="character" w:customStyle="1" w:styleId="ListLabel24">
    <w:name w:val="ListLabel 24"/>
    <w:qFormat/>
    <w:rsid w:val="00C81D74"/>
    <w:rPr>
      <w:rFonts w:cs="Times New Roman"/>
      <w:b/>
      <w:i w:val="0"/>
      <w:color w:val="00000A"/>
      <w:sz w:val="24"/>
      <w:szCs w:val="24"/>
    </w:rPr>
  </w:style>
  <w:style w:type="character" w:customStyle="1" w:styleId="ListLabel25">
    <w:name w:val="ListLabel 25"/>
    <w:qFormat/>
    <w:rsid w:val="00C81D74"/>
    <w:rPr>
      <w:b w:val="0"/>
      <w:i w:val="0"/>
      <w:color w:val="00000A"/>
      <w:sz w:val="24"/>
      <w:szCs w:val="20"/>
    </w:rPr>
  </w:style>
  <w:style w:type="character" w:customStyle="1" w:styleId="ListLabel26">
    <w:name w:val="ListLabel 26"/>
    <w:qFormat/>
    <w:rsid w:val="00C81D74"/>
    <w:rPr>
      <w:rFonts w:cs="Times New Roman"/>
      <w:b w:val="0"/>
      <w:i w:val="0"/>
      <w:sz w:val="24"/>
      <w:szCs w:val="24"/>
    </w:rPr>
  </w:style>
  <w:style w:type="character" w:customStyle="1" w:styleId="ListLabel27">
    <w:name w:val="ListLabel 27"/>
    <w:qFormat/>
    <w:rsid w:val="00C81D74"/>
    <w:rPr>
      <w:b w:val="0"/>
      <w:i w:val="0"/>
      <w:color w:val="00000A"/>
      <w:sz w:val="20"/>
    </w:rPr>
  </w:style>
  <w:style w:type="character" w:customStyle="1" w:styleId="ListLabel28">
    <w:name w:val="ListLabel 28"/>
    <w:qFormat/>
    <w:rsid w:val="00C81D74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29">
    <w:name w:val="ListLabel 29"/>
    <w:qFormat/>
    <w:rsid w:val="00C81D74"/>
    <w:rPr>
      <w:b w:val="0"/>
      <w:i w:val="0"/>
      <w:color w:val="00000A"/>
      <w:sz w:val="20"/>
      <w:szCs w:val="22"/>
    </w:rPr>
  </w:style>
  <w:style w:type="character" w:customStyle="1" w:styleId="ListLabel30">
    <w:name w:val="ListLabel 30"/>
    <w:qFormat/>
    <w:rsid w:val="00C81D74"/>
    <w:rPr>
      <w:rFonts w:cs="Times New Roman"/>
      <w:b w:val="0"/>
      <w:bCs w:val="0"/>
      <w:i w:val="0"/>
      <w:iCs w:val="0"/>
      <w:color w:val="00000A"/>
      <w:sz w:val="24"/>
      <w:szCs w:val="24"/>
    </w:rPr>
  </w:style>
  <w:style w:type="character" w:customStyle="1" w:styleId="ListLabel31">
    <w:name w:val="ListLabel 31"/>
    <w:qFormat/>
    <w:rsid w:val="00C81D74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2">
    <w:name w:val="ListLabel 32"/>
    <w:qFormat/>
    <w:rsid w:val="00C81D74"/>
    <w:rPr>
      <w:b w:val="0"/>
      <w:i w:val="0"/>
      <w:sz w:val="24"/>
      <w:szCs w:val="24"/>
    </w:rPr>
  </w:style>
  <w:style w:type="character" w:customStyle="1" w:styleId="ListLabel33">
    <w:name w:val="ListLabel 33"/>
    <w:qFormat/>
    <w:rsid w:val="00C81D74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ListLabel34">
    <w:name w:val="ListLabel 34"/>
    <w:qFormat/>
    <w:rsid w:val="00C81D74"/>
    <w:rPr>
      <w:rFonts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35">
    <w:name w:val="ListLabel 35"/>
    <w:qFormat/>
    <w:rsid w:val="00C81D74"/>
    <w:rPr>
      <w:b/>
      <w:sz w:val="16"/>
    </w:rPr>
  </w:style>
  <w:style w:type="paragraph" w:styleId="Nagwek">
    <w:name w:val="header"/>
    <w:basedOn w:val="Normalny"/>
    <w:next w:val="Tretekstu"/>
    <w:link w:val="NagwekZnak"/>
    <w:uiPriority w:val="99"/>
    <w:qFormat/>
    <w:rsid w:val="00C81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ny"/>
    <w:rsid w:val="00E37F70"/>
    <w:pPr>
      <w:ind w:left="283" w:hanging="283"/>
    </w:pPr>
  </w:style>
  <w:style w:type="paragraph" w:styleId="Podpis">
    <w:name w:val="Signature"/>
    <w:basedOn w:val="Normalny"/>
    <w:link w:val="PodpisZnak"/>
    <w:rsid w:val="00C81D7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81D74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E37F70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qFormat/>
    <w:rsid w:val="00E37F70"/>
    <w:pPr>
      <w:jc w:val="right"/>
    </w:pPr>
    <w:rPr>
      <w:b/>
      <w:bCs/>
      <w:i/>
      <w:iCs/>
    </w:rPr>
  </w:style>
  <w:style w:type="paragraph" w:customStyle="1" w:styleId="pkt">
    <w:name w:val="pkt"/>
    <w:basedOn w:val="Normalny"/>
    <w:qFormat/>
    <w:rsid w:val="00E37F7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E37F70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link w:val="NormalnyWebZnak"/>
    <w:uiPriority w:val="99"/>
    <w:qFormat/>
    <w:rsid w:val="00E37F70"/>
    <w:pPr>
      <w:spacing w:beforeAutospacing="1" w:afterAutospacing="1"/>
      <w:jc w:val="both"/>
    </w:pPr>
    <w:rPr>
      <w:sz w:val="20"/>
      <w:szCs w:val="20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1F14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E37F70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qFormat/>
    <w:rsid w:val="00E37F70"/>
    <w:rPr>
      <w:rFonts w:ascii="Tahoma" w:hAnsi="Tahoma"/>
      <w:sz w:val="20"/>
      <w:szCs w:val="20"/>
    </w:rPr>
  </w:style>
  <w:style w:type="paragraph" w:styleId="Zwykytekst">
    <w:name w:val="Plain Text"/>
    <w:basedOn w:val="Normalny"/>
    <w:link w:val="ZwykytekstZnak"/>
    <w:qFormat/>
    <w:rsid w:val="00E37F70"/>
    <w:rPr>
      <w:rFonts w:ascii="Courier New" w:hAnsi="Courier New" w:cs="Courier New"/>
      <w:sz w:val="20"/>
      <w:szCs w:val="20"/>
    </w:rPr>
  </w:style>
  <w:style w:type="paragraph" w:customStyle="1" w:styleId="wypunkt">
    <w:name w:val="wypunkt"/>
    <w:basedOn w:val="Normalny"/>
    <w:qFormat/>
    <w:rsid w:val="00E37F70"/>
    <w:pPr>
      <w:tabs>
        <w:tab w:val="left" w:pos="0"/>
      </w:tabs>
      <w:spacing w:line="360" w:lineRule="auto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E37F70"/>
    <w:rPr>
      <w:rFonts w:ascii="Tahoma" w:hAnsi="Tahoma"/>
      <w:sz w:val="16"/>
      <w:szCs w:val="16"/>
    </w:rPr>
  </w:style>
  <w:style w:type="paragraph" w:customStyle="1" w:styleId="ust">
    <w:name w:val="ust"/>
    <w:qFormat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Autospacing="1" w:afterAutospacing="1"/>
    </w:pPr>
    <w:rPr>
      <w:b/>
      <w:bCs/>
      <w:lang w:val="en-US" w:eastAsia="en-US"/>
    </w:rPr>
  </w:style>
  <w:style w:type="paragraph" w:customStyle="1" w:styleId="ust1art">
    <w:name w:val="ust1 art"/>
    <w:qFormat/>
    <w:rsid w:val="00E37F70"/>
    <w:pPr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link w:val="Tekstpodstawowywcity3Znak"/>
    <w:qFormat/>
    <w:rsid w:val="00E37F70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qFormat/>
    <w:rsid w:val="00E37F70"/>
  </w:style>
  <w:style w:type="paragraph" w:styleId="Listapunktowana2">
    <w:name w:val="List Bullet 2"/>
    <w:basedOn w:val="Normalny"/>
    <w:autoRedefine/>
    <w:qFormat/>
    <w:rsid w:val="00E37F70"/>
  </w:style>
  <w:style w:type="paragraph" w:styleId="Listapunktowana3">
    <w:name w:val="List Bullet 3"/>
    <w:basedOn w:val="Normalny"/>
    <w:autoRedefine/>
    <w:qFormat/>
    <w:rsid w:val="00E37F70"/>
  </w:style>
  <w:style w:type="paragraph" w:styleId="Lista-kontynuacja">
    <w:name w:val="List Continue"/>
    <w:basedOn w:val="Normalny"/>
    <w:qFormat/>
    <w:rsid w:val="00E37F70"/>
    <w:pPr>
      <w:spacing w:after="120"/>
      <w:ind w:left="283"/>
    </w:pPr>
  </w:style>
  <w:style w:type="paragraph" w:styleId="Lista-kontynuacja2">
    <w:name w:val="List Continue 2"/>
    <w:basedOn w:val="Normalny"/>
    <w:qFormat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sw tekst,Kolorowa lista — akcent 11,lp1,Preambuła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Tekstpodstawowy21">
    <w:name w:val="Tekst podstawowy 21"/>
    <w:basedOn w:val="Normalny"/>
    <w:qFormat/>
    <w:rsid w:val="00E37F70"/>
    <w:pPr>
      <w:jc w:val="center"/>
      <w:textAlignment w:val="baseline"/>
    </w:pPr>
    <w:rPr>
      <w:rFonts w:ascii="Tahoma" w:hAnsi="Tahoma"/>
      <w:smallCaps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00000A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E37F70"/>
    <w:rPr>
      <w:sz w:val="20"/>
      <w:szCs w:val="20"/>
    </w:rPr>
  </w:style>
  <w:style w:type="paragraph" w:customStyle="1" w:styleId="paragraf0">
    <w:name w:val="paragraf"/>
    <w:basedOn w:val="Normalny"/>
    <w:qFormat/>
    <w:rsid w:val="00E37F70"/>
    <w:pPr>
      <w:keepNext/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Autospacing="1" w:afterAutospacing="1"/>
      <w:jc w:val="center"/>
      <w:textAlignment w:val="center"/>
    </w:pPr>
    <w:rPr>
      <w:b/>
      <w:bCs/>
    </w:rPr>
  </w:style>
  <w:style w:type="paragraph" w:styleId="Poprawka">
    <w:name w:val="Revision"/>
    <w:uiPriority w:val="99"/>
    <w:semiHidden/>
    <w:qFormat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wt-listawielopoziomowa">
    <w:name w:val="wt-lista_wielopoziomowa"/>
    <w:basedOn w:val="Normalny"/>
    <w:qFormat/>
    <w:rsid w:val="00E37F70"/>
    <w:p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textAlignment w:val="baseline"/>
    </w:pPr>
    <w:rPr>
      <w:rFonts w:ascii="Times New Roman" w:eastAsia="Lucida Sans Unicode" w:hAnsi="Times New Roman" w:cs="Tahoma"/>
      <w:lang w:val="pl-PL"/>
    </w:rPr>
  </w:style>
  <w:style w:type="paragraph" w:customStyle="1" w:styleId="AbsatzTableFormat">
    <w:name w:val="AbsatzTableFormat"/>
    <w:basedOn w:val="Normalny"/>
    <w:qFormat/>
    <w:rsid w:val="00E37F70"/>
    <w:pPr>
      <w:suppressAutoHyphens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Cs w:val="22"/>
      <w:lang w:eastAsia="en-GB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qFormat/>
    <w:rsid w:val="00D05F80"/>
    <w:p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awartoramki">
    <w:name w:val="Zawartość ramki"/>
    <w:basedOn w:val="Normalny"/>
    <w:qFormat/>
    <w:rsid w:val="00C81D74"/>
  </w:style>
  <w:style w:type="paragraph" w:customStyle="1" w:styleId="Przypisdolny">
    <w:name w:val="Przypis dolny"/>
    <w:basedOn w:val="Normalny"/>
    <w:rsid w:val="00C81D74"/>
  </w:style>
  <w:style w:type="paragraph" w:customStyle="1" w:styleId="Cytaty">
    <w:name w:val="Cytaty"/>
    <w:basedOn w:val="Normalny"/>
    <w:qFormat/>
    <w:rsid w:val="00C81D74"/>
  </w:style>
  <w:style w:type="paragraph" w:customStyle="1" w:styleId="BodyText21">
    <w:name w:val="Body Text 21"/>
    <w:basedOn w:val="Normalny"/>
    <w:qFormat/>
    <w:rsid w:val="00536F82"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tytu1">
    <w:name w:val="tytuł"/>
    <w:basedOn w:val="Normalny"/>
    <w:qFormat/>
    <w:rsid w:val="0025798B"/>
    <w:pPr>
      <w:keepNext/>
      <w:suppressLineNumbers/>
      <w:spacing w:before="60" w:after="60"/>
      <w:jc w:val="center"/>
    </w:pPr>
    <w:rPr>
      <w:b/>
      <w:szCs w:val="20"/>
    </w:rPr>
  </w:style>
  <w:style w:type="table" w:styleId="Tabela-Siatka">
    <w:name w:val="Table Grid"/>
    <w:basedOn w:val="Standardowy"/>
    <w:uiPriority w:val="59"/>
    <w:rsid w:val="00E37F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C456A"/>
    <w:rPr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unhideWhenUsed/>
    <w:rsid w:val="003D1182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3D1182"/>
    <w:rPr>
      <w:rFonts w:ascii="Times New Roman" w:eastAsia="Times New Roman" w:hAnsi="Times New Roman" w:cs="Times New Roman"/>
      <w:lang w:val="pl-PL"/>
    </w:rPr>
  </w:style>
  <w:style w:type="character" w:customStyle="1" w:styleId="Teksttreci">
    <w:name w:val="Tekst treści_"/>
    <w:link w:val="Teksttreci0"/>
    <w:locked/>
    <w:rsid w:val="003D11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3D1182"/>
    <w:pPr>
      <w:shd w:val="clear" w:color="auto" w:fill="FFFFFF"/>
      <w:spacing w:before="840" w:after="300" w:line="0" w:lineRule="atLeast"/>
      <w:ind w:hanging="520"/>
    </w:pPr>
    <w:rPr>
      <w:sz w:val="23"/>
      <w:szCs w:val="23"/>
      <w:lang w:val="cs-CZ"/>
    </w:rPr>
  </w:style>
  <w:style w:type="character" w:customStyle="1" w:styleId="NormalnyWebZnak">
    <w:name w:val="Normalny (Web) Znak"/>
    <w:link w:val="NormalnyWeb"/>
    <w:locked/>
    <w:rsid w:val="003D118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F649B0"/>
    <w:rPr>
      <w:b/>
      <w:bCs/>
    </w:rPr>
  </w:style>
  <w:style w:type="paragraph" w:styleId="Tekstpodstawowywcity">
    <w:name w:val="Body Text Indent"/>
    <w:basedOn w:val="Normalny"/>
    <w:link w:val="TekstpodstawowywcityZnak2"/>
    <w:uiPriority w:val="99"/>
    <w:unhideWhenUsed/>
    <w:rsid w:val="002212C1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2212C1"/>
    <w:rPr>
      <w:rFonts w:ascii="Times New Roman" w:eastAsia="Times New Roman" w:hAnsi="Times New Roman" w:cs="Times New Roman"/>
      <w:lang w:val="pl-PL"/>
    </w:rPr>
  </w:style>
  <w:style w:type="paragraph" w:customStyle="1" w:styleId="NormalN">
    <w:name w:val="Normal N"/>
    <w:basedOn w:val="Normalny"/>
    <w:link w:val="NormalNChar"/>
    <w:qFormat/>
    <w:rsid w:val="00C645BA"/>
    <w:pPr>
      <w:spacing w:before="60" w:after="40"/>
      <w:jc w:val="both"/>
    </w:pPr>
    <w:rPr>
      <w:rFonts w:ascii="Calibri" w:eastAsiaTheme="minorHAnsi" w:hAnsi="Calibri" w:cstheme="minorBidi"/>
      <w:kern w:val="8"/>
      <w:sz w:val="22"/>
      <w:szCs w:val="22"/>
      <w:lang w:eastAsia="en-US"/>
    </w:rPr>
  </w:style>
  <w:style w:type="character" w:customStyle="1" w:styleId="NormalNChar">
    <w:name w:val="Normal N Char"/>
    <w:basedOn w:val="Domylnaczcionkaakapitu"/>
    <w:link w:val="NormalN"/>
    <w:rsid w:val="00C645BA"/>
    <w:rPr>
      <w:rFonts w:ascii="Calibri" w:eastAsiaTheme="minorHAnsi" w:hAnsi="Calibri"/>
      <w:kern w:val="8"/>
      <w:sz w:val="22"/>
      <w:szCs w:val="22"/>
      <w:lang w:val="pl-PL" w:eastAsia="en-US"/>
    </w:rPr>
  </w:style>
  <w:style w:type="paragraph" w:customStyle="1" w:styleId="Style10">
    <w:name w:val="Style10"/>
    <w:basedOn w:val="Normalny"/>
    <w:uiPriority w:val="99"/>
    <w:qFormat/>
    <w:rsid w:val="00716C7B"/>
    <w:pPr>
      <w:widowControl w:val="0"/>
      <w:spacing w:line="326" w:lineRule="exact"/>
      <w:ind w:hanging="427"/>
    </w:pPr>
    <w:rPr>
      <w:rFonts w:ascii="Verdana" w:hAnsi="Verdana"/>
      <w:color w:val="00000A"/>
    </w:rPr>
  </w:style>
  <w:style w:type="character" w:customStyle="1" w:styleId="FontStyle21">
    <w:name w:val="Font Style21"/>
    <w:basedOn w:val="Domylnaczcionkaakapitu"/>
    <w:uiPriority w:val="99"/>
    <w:qFormat/>
    <w:rsid w:val="00716C7B"/>
    <w:rPr>
      <w:rFonts w:ascii="Verdana" w:hAnsi="Verdana" w:cs="Verdana" w:hint="default"/>
      <w:sz w:val="16"/>
      <w:szCs w:val="16"/>
    </w:rPr>
  </w:style>
  <w:style w:type="character" w:customStyle="1" w:styleId="h2">
    <w:name w:val="h2"/>
    <w:basedOn w:val="Domylnaczcionkaakapitu"/>
    <w:rsid w:val="00A30079"/>
  </w:style>
  <w:style w:type="character" w:customStyle="1" w:styleId="h1">
    <w:name w:val="h1"/>
    <w:basedOn w:val="Domylnaczcionkaakapitu"/>
    <w:rsid w:val="00A30079"/>
  </w:style>
  <w:style w:type="paragraph" w:customStyle="1" w:styleId="zwykwylicz1">
    <w:name w:val="zwykł wylicz 1"/>
    <w:basedOn w:val="Normalny"/>
    <w:rsid w:val="009F1587"/>
    <w:pPr>
      <w:numPr>
        <w:numId w:val="1"/>
      </w:numPr>
      <w:tabs>
        <w:tab w:val="left" w:pos="567"/>
      </w:tabs>
      <w:jc w:val="both"/>
    </w:pPr>
    <w:rPr>
      <w:szCs w:val="20"/>
    </w:rPr>
  </w:style>
  <w:style w:type="paragraph" w:customStyle="1" w:styleId="wylicza">
    <w:name w:val="wylicza"/>
    <w:basedOn w:val="zwykwylicz1"/>
    <w:rsid w:val="008B56EF"/>
    <w:pPr>
      <w:numPr>
        <w:ilvl w:val="1"/>
        <w:numId w:val="2"/>
      </w:numPr>
      <w:tabs>
        <w:tab w:val="clear" w:pos="587"/>
        <w:tab w:val="left" w:pos="1134"/>
      </w:tabs>
      <w:ind w:left="1134" w:hanging="425"/>
    </w:pPr>
  </w:style>
  <w:style w:type="paragraph" w:customStyle="1" w:styleId="numer">
    <w:name w:val="numer"/>
    <w:basedOn w:val="zwykwylicz1"/>
    <w:rsid w:val="0096242B"/>
    <w:pPr>
      <w:numPr>
        <w:numId w:val="0"/>
      </w:numPr>
      <w:spacing w:before="20" w:after="20"/>
    </w:pPr>
  </w:style>
  <w:style w:type="paragraph" w:customStyle="1" w:styleId="tyt">
    <w:name w:val="tyt"/>
    <w:basedOn w:val="Normalny"/>
    <w:rsid w:val="00F659BB"/>
    <w:pPr>
      <w:keepNext/>
      <w:spacing w:before="60" w:after="60"/>
      <w:jc w:val="center"/>
    </w:pPr>
    <w:rPr>
      <w:b/>
      <w:szCs w:val="20"/>
    </w:rPr>
  </w:style>
  <w:style w:type="paragraph" w:customStyle="1" w:styleId="Poziom2">
    <w:name w:val="#Poziom 2"/>
    <w:basedOn w:val="Normalny"/>
    <w:rsid w:val="00F659BB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bCs/>
      <w:szCs w:val="20"/>
      <w:lang w:eastAsia="en-US"/>
    </w:rPr>
  </w:style>
  <w:style w:type="paragraph" w:customStyle="1" w:styleId="font5">
    <w:name w:val="font5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6">
    <w:name w:val="font6"/>
    <w:basedOn w:val="Normalny"/>
    <w:rsid w:val="00F659B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ont7">
    <w:name w:val="font7"/>
    <w:basedOn w:val="Normalny"/>
    <w:rsid w:val="00F659B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65">
    <w:name w:val="xl65"/>
    <w:basedOn w:val="Normalny"/>
    <w:rsid w:val="00F659BB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rsid w:val="00F659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F659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F659B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95">
    <w:name w:val="xl9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rsid w:val="00F659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rsid w:val="00F659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rsid w:val="00F659B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3">
    <w:name w:val="xl11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4">
    <w:name w:val="xl114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5">
    <w:name w:val="xl11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7">
    <w:name w:val="xl11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8">
    <w:name w:val="xl118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19">
    <w:name w:val="xl119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20">
    <w:name w:val="xl12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1">
    <w:name w:val="xl121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paragraph" w:customStyle="1" w:styleId="xl122">
    <w:name w:val="xl122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xl129">
    <w:name w:val="xl129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0">
    <w:name w:val="xl130"/>
    <w:basedOn w:val="Normalny"/>
    <w:rsid w:val="00F659B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1">
    <w:name w:val="xl131"/>
    <w:basedOn w:val="Normalny"/>
    <w:rsid w:val="00F659B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F659B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rsid w:val="00F659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rsid w:val="00F659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F65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rsid w:val="00F659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ny"/>
    <w:rsid w:val="00F659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F659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rsid w:val="00F659BB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rsid w:val="00F659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0">
    <w:name w:val="xl160"/>
    <w:basedOn w:val="Normalny"/>
    <w:rsid w:val="00F659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1">
    <w:name w:val="xl161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customStyle="1" w:styleId="xl162">
    <w:name w:val="xl162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63">
    <w:name w:val="xl163"/>
    <w:basedOn w:val="Normalny"/>
    <w:rsid w:val="00F659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FF0000"/>
      <w:sz w:val="18"/>
      <w:szCs w:val="18"/>
    </w:rPr>
  </w:style>
  <w:style w:type="character" w:customStyle="1" w:styleId="attribute-value">
    <w:name w:val="attribute-value"/>
    <w:basedOn w:val="Domylnaczcionkaakapitu"/>
    <w:rsid w:val="006F62C5"/>
  </w:style>
  <w:style w:type="character" w:customStyle="1" w:styleId="apple-converted-space">
    <w:name w:val="apple-converted-space"/>
    <w:basedOn w:val="Domylnaczcionkaakapitu"/>
    <w:rsid w:val="00594486"/>
  </w:style>
  <w:style w:type="character" w:styleId="Nierozpoznanawzmianka">
    <w:name w:val="Unresolved Mention"/>
    <w:basedOn w:val="Domylnaczcionkaakapitu"/>
    <w:uiPriority w:val="99"/>
    <w:semiHidden/>
    <w:unhideWhenUsed/>
    <w:rsid w:val="0059048D"/>
    <w:rPr>
      <w:color w:val="605E5C"/>
      <w:shd w:val="clear" w:color="auto" w:fill="E1DFDD"/>
    </w:rPr>
  </w:style>
  <w:style w:type="paragraph" w:customStyle="1" w:styleId="Ustp0">
    <w:name w:val="Ustęp"/>
    <w:basedOn w:val="Standard"/>
    <w:uiPriority w:val="99"/>
    <w:rsid w:val="00DA30E5"/>
    <w:pPr>
      <w:widowControl/>
      <w:autoSpaceDE w:val="0"/>
      <w:spacing w:after="120" w:line="264" w:lineRule="auto"/>
      <w:textAlignment w:val="auto"/>
    </w:pPr>
    <w:rPr>
      <w:rFonts w:eastAsia="Times New Roman" w:cs="Times New Roman"/>
      <w:sz w:val="22"/>
      <w:szCs w:val="22"/>
      <w:lang w:eastAsia="zh-CN"/>
    </w:rPr>
  </w:style>
  <w:style w:type="paragraph" w:customStyle="1" w:styleId="Tekstpodstawowy1">
    <w:name w:val="Tekst podstawowy1"/>
    <w:basedOn w:val="Normalny"/>
    <w:uiPriority w:val="99"/>
    <w:rsid w:val="00DA30E5"/>
    <w:pPr>
      <w:suppressAutoHyphens/>
    </w:pPr>
    <w:rPr>
      <w:szCs w:val="20"/>
    </w:rPr>
  </w:style>
  <w:style w:type="paragraph" w:customStyle="1" w:styleId="Paragraf">
    <w:name w:val="Paragraf"/>
    <w:basedOn w:val="Standard"/>
    <w:next w:val="Ustp0"/>
    <w:uiPriority w:val="99"/>
    <w:rsid w:val="00DA30E5"/>
    <w:pPr>
      <w:keepNext/>
      <w:widowControl/>
      <w:numPr>
        <w:numId w:val="19"/>
      </w:numPr>
      <w:autoSpaceDE w:val="0"/>
      <w:spacing w:before="360" w:after="120"/>
      <w:ind w:left="0"/>
      <w:jc w:val="center"/>
      <w:textAlignment w:val="auto"/>
    </w:pPr>
    <w:rPr>
      <w:rFonts w:ascii="Arial" w:eastAsia="Times New Roman" w:hAnsi="Arial" w:cs="Arial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9EF1-C406-4522-9E15-ECF5BABB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Lukasz Czaban</dc:creator>
  <cp:lastModifiedBy>Izabela</cp:lastModifiedBy>
  <cp:revision>34</cp:revision>
  <cp:lastPrinted>2019-10-16T20:29:00Z</cp:lastPrinted>
  <dcterms:created xsi:type="dcterms:W3CDTF">2020-12-20T12:05:00Z</dcterms:created>
  <dcterms:modified xsi:type="dcterms:W3CDTF">2021-03-12T05:40:00Z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