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1E16E" w14:textId="77777777" w:rsidR="00FE5896" w:rsidRPr="00D83AE7" w:rsidRDefault="00FE5896" w:rsidP="00FE5896">
      <w:pPr>
        <w:pStyle w:val="Indeks"/>
      </w:pPr>
    </w:p>
    <w:p w14:paraId="0BA2229D" w14:textId="77777777" w:rsidR="00FE5896" w:rsidRPr="00D83AE7" w:rsidRDefault="00FE5896" w:rsidP="00FE5896">
      <w:pPr>
        <w:pStyle w:val="BodyText21"/>
        <w:widowControl/>
        <w:spacing w:before="200" w:after="200" w:line="360" w:lineRule="auto"/>
        <w:jc w:val="left"/>
        <w:rPr>
          <w:rFonts w:ascii="Arial" w:hAnsi="Arial" w:cs="Arial"/>
          <w:szCs w:val="24"/>
        </w:rPr>
      </w:pPr>
      <w:r w:rsidRPr="00D83AE7">
        <w:rPr>
          <w:rFonts w:ascii="Arial" w:hAnsi="Arial" w:cs="Arial"/>
          <w:szCs w:val="24"/>
        </w:rPr>
        <w:t xml:space="preserve">Załącznik nr </w:t>
      </w:r>
      <w:r>
        <w:rPr>
          <w:rFonts w:ascii="Arial" w:hAnsi="Arial" w:cs="Arial"/>
          <w:szCs w:val="24"/>
        </w:rPr>
        <w:t>3</w:t>
      </w:r>
    </w:p>
    <w:p w14:paraId="661698DB" w14:textId="77777777" w:rsidR="00FE5896" w:rsidRPr="00C15229" w:rsidRDefault="00FE5896" w:rsidP="00FE5896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bCs/>
          <w:szCs w:val="24"/>
        </w:rPr>
      </w:pPr>
      <w:r w:rsidRPr="00C15229">
        <w:rPr>
          <w:rFonts w:ascii="Arial" w:hAnsi="Arial" w:cs="Arial"/>
          <w:b/>
          <w:bCs/>
          <w:szCs w:val="24"/>
        </w:rPr>
        <w:t>Zespół Szkół Przemysłu Mody w Łodzi</w:t>
      </w:r>
    </w:p>
    <w:p w14:paraId="0BF2EFC4" w14:textId="77777777" w:rsidR="00FE5896" w:rsidRPr="00C15229" w:rsidRDefault="00FE5896" w:rsidP="00FE5896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bCs/>
          <w:szCs w:val="24"/>
        </w:rPr>
      </w:pPr>
      <w:r w:rsidRPr="00C15229">
        <w:rPr>
          <w:rFonts w:ascii="Arial" w:hAnsi="Arial" w:cs="Arial"/>
          <w:b/>
          <w:bCs/>
          <w:szCs w:val="24"/>
        </w:rPr>
        <w:t>ul. Naruszewicza 35, 93-161 Łódź</w:t>
      </w:r>
    </w:p>
    <w:p w14:paraId="01E4DC64" w14:textId="77777777" w:rsidR="00FE5896" w:rsidRPr="00744E3C" w:rsidRDefault="00FE5896" w:rsidP="00FE5896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bCs/>
          <w:szCs w:val="24"/>
        </w:rPr>
      </w:pPr>
    </w:p>
    <w:p w14:paraId="43E7A5EB" w14:textId="77777777" w:rsidR="00FE5896" w:rsidRPr="00D83AE7" w:rsidRDefault="00FE5896" w:rsidP="00FE5896">
      <w:pPr>
        <w:pStyle w:val="BodyText21"/>
        <w:widowControl/>
        <w:spacing w:after="0" w:line="360" w:lineRule="auto"/>
        <w:jc w:val="left"/>
        <w:rPr>
          <w:rFonts w:ascii="Arial" w:hAnsi="Arial" w:cs="Arial"/>
          <w:szCs w:val="24"/>
        </w:rPr>
      </w:pPr>
    </w:p>
    <w:p w14:paraId="28D50E0E" w14:textId="77777777" w:rsidR="00FE5896" w:rsidRPr="00D83AE7" w:rsidRDefault="00FE5896" w:rsidP="00FE5896">
      <w:pPr>
        <w:spacing w:line="360" w:lineRule="auto"/>
        <w:rPr>
          <w:rFonts w:ascii="Arial" w:hAnsi="Arial" w:cs="Arial"/>
          <w:b/>
          <w:lang w:eastAsia="en-US"/>
        </w:rPr>
      </w:pPr>
      <w:r w:rsidRPr="00D83AE7">
        <w:rPr>
          <w:rFonts w:ascii="Arial" w:hAnsi="Arial" w:cs="Arial"/>
          <w:b/>
          <w:lang w:eastAsia="en-US"/>
        </w:rPr>
        <w:t>Wykonawca:</w:t>
      </w:r>
    </w:p>
    <w:p w14:paraId="1088E5DD" w14:textId="77777777" w:rsidR="00FE5896" w:rsidRPr="00D83AE7" w:rsidRDefault="00FE5896" w:rsidP="00FE5896">
      <w:pPr>
        <w:spacing w:line="360" w:lineRule="auto"/>
        <w:rPr>
          <w:rFonts w:ascii="Arial" w:hAnsi="Arial" w:cs="Arial"/>
        </w:rPr>
      </w:pPr>
    </w:p>
    <w:p w14:paraId="6EE6FA4B" w14:textId="77777777" w:rsidR="00FE5896" w:rsidRPr="00D83AE7" w:rsidRDefault="00FE5896" w:rsidP="00FE5896">
      <w:pPr>
        <w:spacing w:line="360" w:lineRule="auto"/>
        <w:ind w:right="5954"/>
        <w:rPr>
          <w:rFonts w:ascii="Arial" w:hAnsi="Arial" w:cs="Arial"/>
        </w:rPr>
      </w:pPr>
      <w:r w:rsidRPr="00D83AE7">
        <w:rPr>
          <w:rFonts w:ascii="Arial" w:hAnsi="Arial" w:cs="Arial"/>
          <w:lang w:eastAsia="en-US"/>
        </w:rPr>
        <w:t>…………………………………………</w:t>
      </w:r>
      <w:r>
        <w:rPr>
          <w:rFonts w:ascii="Arial" w:hAnsi="Arial" w:cs="Arial"/>
          <w:lang w:eastAsia="en-US"/>
        </w:rPr>
        <w:t>.</w:t>
      </w:r>
      <w:r w:rsidRPr="00D83AE7">
        <w:rPr>
          <w:rFonts w:ascii="Arial" w:hAnsi="Arial" w:cs="Arial"/>
          <w:lang w:eastAsia="en-US"/>
        </w:rPr>
        <w:t>……………………..…………………………</w:t>
      </w:r>
      <w:r w:rsidRPr="00D83AE7">
        <w:rPr>
          <w:rFonts w:ascii="Arial" w:hAnsi="Arial" w:cs="Arial"/>
          <w:i/>
          <w:lang w:eastAsia="en-US"/>
        </w:rPr>
        <w:t xml:space="preserve"> (pełna nazwa/firma, adres,</w:t>
      </w:r>
      <w:r w:rsidRPr="00D83AE7">
        <w:rPr>
          <w:rFonts w:ascii="Arial" w:hAnsi="Arial" w:cs="Arial"/>
        </w:rPr>
        <w:br/>
      </w:r>
      <w:r w:rsidRPr="00D83AE7">
        <w:rPr>
          <w:rFonts w:ascii="Arial" w:hAnsi="Arial" w:cs="Arial"/>
          <w:i/>
          <w:lang w:eastAsia="en-US"/>
        </w:rPr>
        <w:t xml:space="preserve">w zależności od podmiotu, </w:t>
      </w:r>
    </w:p>
    <w:p w14:paraId="2E1CF320" w14:textId="77777777" w:rsidR="00FE5896" w:rsidRPr="00D83AE7" w:rsidRDefault="00FE5896" w:rsidP="00FE5896">
      <w:pPr>
        <w:spacing w:line="360" w:lineRule="auto"/>
        <w:ind w:right="5953"/>
        <w:rPr>
          <w:rFonts w:ascii="Arial" w:hAnsi="Arial" w:cs="Arial"/>
        </w:rPr>
      </w:pPr>
      <w:r w:rsidRPr="00D83AE7">
        <w:rPr>
          <w:rFonts w:ascii="Arial" w:hAnsi="Arial" w:cs="Arial"/>
          <w:i/>
          <w:lang w:eastAsia="en-US"/>
        </w:rPr>
        <w:t xml:space="preserve">NIP / PESEL, KRS / </w:t>
      </w:r>
      <w:proofErr w:type="spellStart"/>
      <w:r w:rsidRPr="00D83AE7">
        <w:rPr>
          <w:rFonts w:ascii="Arial" w:hAnsi="Arial" w:cs="Arial"/>
          <w:i/>
          <w:lang w:eastAsia="en-US"/>
        </w:rPr>
        <w:t>CEiDG</w:t>
      </w:r>
      <w:proofErr w:type="spellEnd"/>
      <w:r w:rsidRPr="00D83AE7">
        <w:rPr>
          <w:rFonts w:ascii="Arial" w:hAnsi="Arial" w:cs="Arial"/>
          <w:i/>
          <w:lang w:eastAsia="en-US"/>
        </w:rPr>
        <w:t>)</w:t>
      </w:r>
      <w:r w:rsidRPr="00D83AE7">
        <w:rPr>
          <w:rFonts w:ascii="Arial" w:hAnsi="Arial" w:cs="Arial"/>
          <w:b/>
        </w:rPr>
        <w:t xml:space="preserve">                                                                               </w:t>
      </w:r>
    </w:p>
    <w:p w14:paraId="27A7F169" w14:textId="77777777" w:rsidR="00FE5896" w:rsidRPr="00D83AE7" w:rsidRDefault="00FE5896" w:rsidP="00FE5896">
      <w:pPr>
        <w:spacing w:line="360" w:lineRule="auto"/>
        <w:ind w:right="5954"/>
        <w:rPr>
          <w:rFonts w:ascii="Arial" w:hAnsi="Arial" w:cs="Arial"/>
        </w:rPr>
      </w:pPr>
      <w:r w:rsidRPr="00D83AE7">
        <w:rPr>
          <w:rFonts w:ascii="Arial" w:hAnsi="Arial" w:cs="Arial"/>
          <w:lang w:eastAsia="en-US"/>
        </w:rPr>
        <w:t>…………………………….………………..……………………………………………</w:t>
      </w:r>
    </w:p>
    <w:p w14:paraId="70E51A5D" w14:textId="77777777" w:rsidR="00FE5896" w:rsidRPr="00D83AE7" w:rsidRDefault="00FE5896" w:rsidP="00FE5896">
      <w:pPr>
        <w:spacing w:line="360" w:lineRule="auto"/>
        <w:ind w:right="5953"/>
        <w:rPr>
          <w:rFonts w:ascii="Arial" w:hAnsi="Arial" w:cs="Arial"/>
        </w:rPr>
      </w:pPr>
      <w:r w:rsidRPr="00D83AE7">
        <w:rPr>
          <w:rFonts w:ascii="Arial" w:hAnsi="Arial" w:cs="Arial"/>
          <w:i/>
          <w:lang w:eastAsia="en-US"/>
        </w:rPr>
        <w:t>(imię, nazwisko, stanowisko/</w:t>
      </w:r>
    </w:p>
    <w:p w14:paraId="20315E18" w14:textId="77777777" w:rsidR="00FE5896" w:rsidRPr="00D83AE7" w:rsidRDefault="00FE5896" w:rsidP="00FE5896">
      <w:pPr>
        <w:spacing w:line="360" w:lineRule="auto"/>
        <w:ind w:right="5953"/>
        <w:rPr>
          <w:rFonts w:ascii="Arial" w:hAnsi="Arial" w:cs="Arial"/>
          <w:b/>
          <w:bCs/>
        </w:rPr>
      </w:pPr>
      <w:r w:rsidRPr="00D83AE7">
        <w:rPr>
          <w:rFonts w:ascii="Arial" w:hAnsi="Arial" w:cs="Arial"/>
          <w:i/>
          <w:lang w:eastAsia="en-US"/>
        </w:rPr>
        <w:t>podstawa do  reprezentacji)</w:t>
      </w:r>
    </w:p>
    <w:p w14:paraId="20F37F62" w14:textId="77777777" w:rsidR="00FE5896" w:rsidRPr="00D83AE7" w:rsidRDefault="00FE5896" w:rsidP="00FE5896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szCs w:val="24"/>
        </w:rPr>
      </w:pPr>
      <w:r w:rsidRPr="00D83AE7">
        <w:rPr>
          <w:rFonts w:ascii="Arial" w:hAnsi="Arial" w:cs="Arial"/>
          <w:b/>
          <w:szCs w:val="24"/>
        </w:rPr>
        <w:t xml:space="preserve">                                                          </w:t>
      </w:r>
    </w:p>
    <w:p w14:paraId="386AA313" w14:textId="77777777" w:rsidR="00FE5896" w:rsidRPr="00D83AE7" w:rsidRDefault="00FE5896" w:rsidP="00FE5896">
      <w:pPr>
        <w:spacing w:line="360" w:lineRule="auto"/>
        <w:rPr>
          <w:rFonts w:ascii="Arial" w:hAnsi="Arial" w:cs="Arial"/>
        </w:rPr>
      </w:pPr>
      <w:r w:rsidRPr="00D83AE7">
        <w:rPr>
          <w:rFonts w:ascii="Arial" w:hAnsi="Arial" w:cs="Arial"/>
          <w:b/>
          <w:u w:val="single"/>
          <w:lang w:eastAsia="en-US"/>
        </w:rPr>
        <w:t>Oświadczenie wykonawcy</w:t>
      </w:r>
    </w:p>
    <w:p w14:paraId="6DFEECE3" w14:textId="77777777" w:rsidR="00FE5896" w:rsidRDefault="00FE5896" w:rsidP="00FE5896">
      <w:pPr>
        <w:spacing w:line="360" w:lineRule="auto"/>
        <w:rPr>
          <w:rFonts w:ascii="Arial" w:hAnsi="Arial" w:cs="Arial"/>
          <w:b/>
          <w:lang w:eastAsia="en-US"/>
        </w:rPr>
      </w:pPr>
      <w:r w:rsidRPr="00D83AE7">
        <w:rPr>
          <w:rFonts w:ascii="Arial" w:hAnsi="Arial" w:cs="Arial"/>
          <w:b/>
          <w:lang w:eastAsia="en-US"/>
        </w:rPr>
        <w:t>DOTYCZĄCE SPEŁNIANIA WARUNKÓW UDZIAŁU W POSTĘPOWANIU</w:t>
      </w:r>
    </w:p>
    <w:p w14:paraId="67D2AA43" w14:textId="77777777" w:rsidR="00FE5896" w:rsidRPr="00C15229" w:rsidRDefault="00FE5896" w:rsidP="00FE5896">
      <w:pPr>
        <w:spacing w:line="360" w:lineRule="auto"/>
        <w:rPr>
          <w:rFonts w:ascii="Arial" w:hAnsi="Arial" w:cs="Arial"/>
        </w:rPr>
      </w:pPr>
      <w:r w:rsidRPr="00D83AE7">
        <w:rPr>
          <w:rFonts w:ascii="Arial" w:hAnsi="Arial" w:cs="Arial"/>
          <w:b/>
          <w:lang w:eastAsia="en-US"/>
        </w:rPr>
        <w:t xml:space="preserve"> </w:t>
      </w:r>
    </w:p>
    <w:p w14:paraId="17DAB877" w14:textId="77777777" w:rsidR="00FE5896" w:rsidRPr="00C15229" w:rsidRDefault="00FE5896" w:rsidP="00FE5896">
      <w:pPr>
        <w:pStyle w:val="BodyText21"/>
        <w:widowControl/>
        <w:spacing w:after="0" w:line="360" w:lineRule="auto"/>
        <w:jc w:val="left"/>
        <w:rPr>
          <w:rFonts w:ascii="Arial" w:hAnsi="Arial" w:cs="Arial"/>
          <w:szCs w:val="24"/>
        </w:rPr>
      </w:pPr>
      <w:r w:rsidRPr="00C15229">
        <w:rPr>
          <w:rFonts w:ascii="Arial" w:hAnsi="Arial" w:cs="Arial"/>
          <w:szCs w:val="24"/>
          <w:lang w:eastAsia="en-US"/>
        </w:rPr>
        <w:t xml:space="preserve">Na potrzeby postępowania na dostawę zestawów komputerowych </w:t>
      </w:r>
      <w:r w:rsidRPr="00C15229">
        <w:rPr>
          <w:rFonts w:ascii="Arial" w:hAnsi="Arial" w:cs="Arial"/>
          <w:bCs/>
          <w:szCs w:val="24"/>
        </w:rPr>
        <w:t xml:space="preserve">do </w:t>
      </w:r>
      <w:r>
        <w:rPr>
          <w:rFonts w:ascii="Arial" w:hAnsi="Arial" w:cs="Arial"/>
          <w:bCs/>
          <w:szCs w:val="24"/>
        </w:rPr>
        <w:t>siedziby Zespołu</w:t>
      </w:r>
      <w:r>
        <w:rPr>
          <w:rFonts w:ascii="Arial" w:hAnsi="Arial" w:cs="Arial"/>
          <w:bCs/>
          <w:szCs w:val="24"/>
        </w:rPr>
        <w:br/>
      </w:r>
      <w:r w:rsidRPr="00C15229">
        <w:rPr>
          <w:rFonts w:ascii="Arial" w:hAnsi="Arial" w:cs="Arial"/>
          <w:bCs/>
          <w:szCs w:val="24"/>
        </w:rPr>
        <w:t xml:space="preserve">Szkół Przemysłu Mody w Łodzi, </w:t>
      </w:r>
      <w:r w:rsidRPr="00C15229">
        <w:rPr>
          <w:rFonts w:ascii="Arial" w:hAnsi="Arial" w:cs="Arial"/>
          <w:szCs w:val="24"/>
        </w:rPr>
        <w:t>w ramach realizacji projektu nr RPLD.11.03.01-10-0014/19 pn. „Nowoczesna Perspektywa”, współfinansowanego ze środków Europejskiego Funduszu Społecznego w ramach Regionalnego Programu Operacyjnego Województwa Łódzkiego na lata 2014-2020, Osi Priorytetowej</w:t>
      </w:r>
      <w:r>
        <w:rPr>
          <w:rFonts w:ascii="Arial" w:hAnsi="Arial" w:cs="Arial"/>
          <w:szCs w:val="24"/>
        </w:rPr>
        <w:t xml:space="preserve"> </w:t>
      </w:r>
      <w:r w:rsidRPr="00C15229">
        <w:rPr>
          <w:rFonts w:ascii="Arial" w:hAnsi="Arial" w:cs="Arial"/>
          <w:szCs w:val="24"/>
        </w:rPr>
        <w:t>„Edukacja Kwalifikacje Umiejętności”, Działania XI.3 Kształcenie zawodowe,</w:t>
      </w:r>
      <w:r>
        <w:rPr>
          <w:rFonts w:ascii="Arial" w:hAnsi="Arial" w:cs="Arial"/>
          <w:szCs w:val="24"/>
        </w:rPr>
        <w:t xml:space="preserve"> </w:t>
      </w:r>
      <w:r w:rsidRPr="00C15229">
        <w:rPr>
          <w:rFonts w:ascii="Arial" w:hAnsi="Arial" w:cs="Arial"/>
          <w:szCs w:val="24"/>
        </w:rPr>
        <w:t>Poddziałania XI.3.1 Kształcenie zawodowe</w:t>
      </w:r>
    </w:p>
    <w:p w14:paraId="3CE364D4" w14:textId="77777777" w:rsidR="00FE5896" w:rsidRPr="00D83AE7" w:rsidRDefault="00FE5896" w:rsidP="00FE5896">
      <w:pPr>
        <w:spacing w:line="360" w:lineRule="auto"/>
        <w:rPr>
          <w:rFonts w:ascii="Arial" w:hAnsi="Arial" w:cs="Arial"/>
        </w:rPr>
      </w:pPr>
      <w:r w:rsidRPr="00D83AE7">
        <w:rPr>
          <w:rFonts w:ascii="Arial" w:hAnsi="Arial" w:cs="Arial"/>
          <w:lang w:eastAsia="en-US"/>
        </w:rPr>
        <w:t>oświadczam, co następuje:</w:t>
      </w:r>
    </w:p>
    <w:p w14:paraId="7A9FEA4F" w14:textId="77777777" w:rsidR="00FE5896" w:rsidRDefault="00FE5896" w:rsidP="00FE5896">
      <w:pPr>
        <w:shd w:val="clear" w:color="auto" w:fill="FFFFFF"/>
        <w:spacing w:line="360" w:lineRule="auto"/>
        <w:rPr>
          <w:rFonts w:ascii="Arial" w:hAnsi="Arial" w:cs="Arial"/>
          <w:b/>
          <w:lang w:eastAsia="en-US"/>
        </w:rPr>
      </w:pPr>
    </w:p>
    <w:p w14:paraId="63ECDBF9" w14:textId="77777777" w:rsidR="00FE5896" w:rsidRPr="00D83AE7" w:rsidRDefault="00FE5896" w:rsidP="00FE5896">
      <w:pPr>
        <w:shd w:val="clear" w:color="auto" w:fill="FFFFFF"/>
        <w:spacing w:line="360" w:lineRule="auto"/>
        <w:rPr>
          <w:rFonts w:ascii="Arial" w:hAnsi="Arial" w:cs="Arial"/>
        </w:rPr>
      </w:pPr>
      <w:r w:rsidRPr="00D83AE7">
        <w:rPr>
          <w:rFonts w:ascii="Arial" w:hAnsi="Arial" w:cs="Arial"/>
          <w:b/>
          <w:lang w:eastAsia="en-US"/>
        </w:rPr>
        <w:t>INFORMACJA DOTYCZĄCA WYKONAWCY:</w:t>
      </w:r>
    </w:p>
    <w:p w14:paraId="10BFC24A" w14:textId="77777777" w:rsidR="00FE5896" w:rsidRDefault="00FE5896" w:rsidP="00FE5896">
      <w:pPr>
        <w:spacing w:line="360" w:lineRule="auto"/>
        <w:rPr>
          <w:rFonts w:ascii="Arial" w:hAnsi="Arial" w:cs="Arial"/>
          <w:lang w:eastAsia="en-US"/>
        </w:rPr>
      </w:pPr>
      <w:r w:rsidRPr="00D83AE7">
        <w:rPr>
          <w:rFonts w:ascii="Arial" w:hAnsi="Arial" w:cs="Arial"/>
          <w:lang w:eastAsia="en-US"/>
        </w:rPr>
        <w:lastRenderedPageBreak/>
        <w:t>Oświadczam, że spełniam warunki udziału w postępowaniu określone przez zamawiającego w zapytaniu ofertowym</w:t>
      </w:r>
      <w:r>
        <w:rPr>
          <w:rFonts w:ascii="Arial" w:hAnsi="Arial" w:cs="Arial"/>
          <w:lang w:eastAsia="en-US"/>
        </w:rPr>
        <w:t>.</w:t>
      </w:r>
    </w:p>
    <w:p w14:paraId="278D5AC4" w14:textId="77777777" w:rsidR="00FE5896" w:rsidRDefault="00FE5896" w:rsidP="00FE5896">
      <w:pPr>
        <w:spacing w:line="360" w:lineRule="auto"/>
        <w:rPr>
          <w:rFonts w:ascii="Arial" w:hAnsi="Arial" w:cs="Arial"/>
          <w:lang w:eastAsia="en-US"/>
        </w:rPr>
      </w:pPr>
    </w:p>
    <w:p w14:paraId="74DFC86C" w14:textId="77777777" w:rsidR="00FE5896" w:rsidRDefault="00FE5896" w:rsidP="00FE5896">
      <w:pPr>
        <w:spacing w:line="360" w:lineRule="auto"/>
        <w:rPr>
          <w:rFonts w:ascii="Arial" w:hAnsi="Arial" w:cs="Arial"/>
          <w:lang w:eastAsia="en-US"/>
        </w:rPr>
      </w:pPr>
    </w:p>
    <w:p w14:paraId="4818D26B" w14:textId="77777777" w:rsidR="00FE5896" w:rsidRDefault="00FE5896" w:rsidP="00FE5896">
      <w:pPr>
        <w:spacing w:line="360" w:lineRule="auto"/>
        <w:rPr>
          <w:rFonts w:ascii="Arial" w:hAnsi="Arial" w:cs="Arial"/>
          <w:lang w:eastAsia="en-US"/>
        </w:rPr>
      </w:pPr>
    </w:p>
    <w:p w14:paraId="7B4D1E05" w14:textId="77777777" w:rsidR="00FE5896" w:rsidRPr="00D83AE7" w:rsidRDefault="00FE5896" w:rsidP="00FE5896">
      <w:pPr>
        <w:spacing w:line="360" w:lineRule="auto"/>
        <w:rPr>
          <w:rFonts w:ascii="Arial" w:hAnsi="Arial" w:cs="Arial"/>
        </w:rPr>
      </w:pPr>
    </w:p>
    <w:p w14:paraId="5885AD23" w14:textId="77777777" w:rsidR="00FE5896" w:rsidRPr="00D83AE7" w:rsidRDefault="00FE5896" w:rsidP="00FE5896">
      <w:pPr>
        <w:spacing w:line="360" w:lineRule="auto"/>
        <w:rPr>
          <w:rFonts w:ascii="Arial" w:hAnsi="Arial" w:cs="Arial"/>
        </w:rPr>
      </w:pPr>
      <w:r w:rsidRPr="00D83AE7">
        <w:rPr>
          <w:rFonts w:ascii="Arial" w:hAnsi="Arial" w:cs="Arial"/>
          <w:lang w:eastAsia="en-US"/>
        </w:rPr>
        <w:t xml:space="preserve">…………….……. </w:t>
      </w:r>
      <w:r w:rsidRPr="00D83AE7">
        <w:rPr>
          <w:rFonts w:ascii="Arial" w:hAnsi="Arial" w:cs="Arial"/>
          <w:i/>
          <w:lang w:eastAsia="en-US"/>
        </w:rPr>
        <w:t xml:space="preserve">(miejscowość), </w:t>
      </w:r>
      <w:r w:rsidRPr="00D83AE7">
        <w:rPr>
          <w:rFonts w:ascii="Arial" w:hAnsi="Arial" w:cs="Arial"/>
          <w:lang w:eastAsia="en-US"/>
        </w:rPr>
        <w:t xml:space="preserve">dnia ………….……. r. </w:t>
      </w:r>
    </w:p>
    <w:p w14:paraId="1B4FF35B" w14:textId="77777777" w:rsidR="00FE5896" w:rsidRPr="00D83AE7" w:rsidRDefault="00FE5896" w:rsidP="00FE5896">
      <w:pPr>
        <w:spacing w:line="360" w:lineRule="auto"/>
        <w:rPr>
          <w:rFonts w:ascii="Arial" w:hAnsi="Arial" w:cs="Arial"/>
        </w:rPr>
      </w:pPr>
    </w:p>
    <w:p w14:paraId="6537A327" w14:textId="77777777" w:rsidR="00FE5896" w:rsidRPr="00D83AE7" w:rsidRDefault="00FE5896" w:rsidP="00FE5896">
      <w:pPr>
        <w:spacing w:line="360" w:lineRule="auto"/>
        <w:rPr>
          <w:rFonts w:ascii="Arial" w:hAnsi="Arial" w:cs="Arial"/>
        </w:rPr>
      </w:pPr>
      <w:r w:rsidRPr="00D83AE7">
        <w:rPr>
          <w:rFonts w:ascii="Arial" w:hAnsi="Arial" w:cs="Arial"/>
          <w:lang w:eastAsia="en-US"/>
        </w:rPr>
        <w:tab/>
      </w:r>
      <w:r w:rsidRPr="00D83AE7">
        <w:rPr>
          <w:rFonts w:ascii="Arial" w:hAnsi="Arial" w:cs="Arial"/>
          <w:lang w:eastAsia="en-US"/>
        </w:rPr>
        <w:tab/>
      </w:r>
      <w:r w:rsidRPr="00D83AE7">
        <w:rPr>
          <w:rFonts w:ascii="Arial" w:hAnsi="Arial" w:cs="Arial"/>
          <w:lang w:eastAsia="en-US"/>
        </w:rPr>
        <w:tab/>
      </w:r>
      <w:r w:rsidRPr="00D83AE7">
        <w:rPr>
          <w:rFonts w:ascii="Arial" w:hAnsi="Arial" w:cs="Arial"/>
          <w:lang w:eastAsia="en-US"/>
        </w:rPr>
        <w:tab/>
      </w:r>
      <w:r w:rsidRPr="00D83AE7">
        <w:rPr>
          <w:rFonts w:ascii="Arial" w:hAnsi="Arial" w:cs="Arial"/>
          <w:lang w:eastAsia="en-US"/>
        </w:rPr>
        <w:tab/>
      </w:r>
      <w:r w:rsidRPr="00D83AE7">
        <w:rPr>
          <w:rFonts w:ascii="Arial" w:hAnsi="Arial" w:cs="Arial"/>
          <w:lang w:eastAsia="en-US"/>
        </w:rPr>
        <w:tab/>
      </w:r>
      <w:r w:rsidRPr="00D83AE7"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 xml:space="preserve">                     </w:t>
      </w:r>
      <w:r w:rsidRPr="00D83AE7">
        <w:rPr>
          <w:rFonts w:ascii="Arial" w:hAnsi="Arial" w:cs="Arial"/>
          <w:lang w:eastAsia="en-US"/>
        </w:rPr>
        <w:t>…………………………………………</w:t>
      </w:r>
    </w:p>
    <w:p w14:paraId="227AF8BE" w14:textId="77777777" w:rsidR="00FE5896" w:rsidRPr="00D83AE7" w:rsidRDefault="00FE5896" w:rsidP="00FE5896">
      <w:pPr>
        <w:spacing w:line="36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  <w:i/>
          <w:lang w:eastAsia="en-US"/>
        </w:rPr>
        <w:t xml:space="preserve">                     </w:t>
      </w:r>
      <w:r w:rsidRPr="00D83AE7">
        <w:rPr>
          <w:rFonts w:ascii="Arial" w:hAnsi="Arial" w:cs="Arial"/>
          <w:i/>
          <w:lang w:eastAsia="en-US"/>
        </w:rPr>
        <w:t>(podpis)</w:t>
      </w:r>
    </w:p>
    <w:p w14:paraId="5BCC8E16" w14:textId="77777777" w:rsidR="009C42CD" w:rsidRPr="00FE5896" w:rsidRDefault="009C42CD" w:rsidP="00FE5896">
      <w:bookmarkStart w:id="0" w:name="_GoBack"/>
      <w:bookmarkEnd w:id="0"/>
    </w:p>
    <w:sectPr w:rsidR="009C42CD" w:rsidRPr="00FE5896" w:rsidSect="00715E8F">
      <w:headerReference w:type="default" r:id="rId9"/>
      <w:footerReference w:type="default" r:id="rId10"/>
      <w:pgSz w:w="11906" w:h="16838" w:code="9"/>
      <w:pgMar w:top="1021" w:right="907" w:bottom="851" w:left="907" w:header="284" w:footer="567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A9AEE" w14:textId="77777777" w:rsidR="008760C1" w:rsidRDefault="008760C1">
      <w:r>
        <w:separator/>
      </w:r>
    </w:p>
  </w:endnote>
  <w:endnote w:type="continuationSeparator" w:id="0">
    <w:p w14:paraId="7AB545F2" w14:textId="77777777" w:rsidR="008760C1" w:rsidRDefault="0087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12A29" w14:textId="4FDED00C" w:rsidR="00C2003A" w:rsidRPr="00733B7D" w:rsidRDefault="00817481" w:rsidP="00995DCA">
    <w:pPr>
      <w:pStyle w:val="Stopka"/>
      <w:tabs>
        <w:tab w:val="clear" w:pos="4536"/>
        <w:tab w:val="clear" w:pos="9072"/>
        <w:tab w:val="center" w:pos="4820"/>
        <w:tab w:val="right" w:pos="9356"/>
      </w:tabs>
      <w:jc w:val="center"/>
    </w:pPr>
    <w:r>
      <w:rPr>
        <w:noProof/>
      </w:rPr>
      <w:drawing>
        <wp:inline distT="0" distB="0" distL="0" distR="0" wp14:anchorId="31E033F4" wp14:editId="0135D815">
          <wp:extent cx="5759450" cy="605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72292" w14:textId="77777777" w:rsidR="008760C1" w:rsidRDefault="008760C1"/>
  </w:footnote>
  <w:footnote w:type="continuationSeparator" w:id="0">
    <w:p w14:paraId="36C42CB5" w14:textId="77777777" w:rsidR="008760C1" w:rsidRDefault="0087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D2A9C" w14:textId="7756666F" w:rsidR="001F2A22" w:rsidRPr="00995DCA" w:rsidRDefault="00995DCA" w:rsidP="00995DCA">
    <w:pPr>
      <w:pStyle w:val="Nagwek1"/>
      <w:spacing w:before="120" w:after="100" w:afterAutospacing="1" w:line="360" w:lineRule="auto"/>
      <w:jc w:val="both"/>
      <w:rPr>
        <w:b w:val="0"/>
        <w:bCs w:val="0"/>
        <w:sz w:val="24"/>
        <w:szCs w:val="24"/>
      </w:rPr>
    </w:pPr>
    <w:r w:rsidRPr="00686233">
      <w:rPr>
        <w:sz w:val="24"/>
        <w:szCs w:val="24"/>
      </w:rPr>
      <w:t>Projekt nr RPLD.11.03.01-10-0014/19  pn. „Nowoczesna Perspektywa”</w:t>
    </w:r>
    <w:r w:rsidR="00AE7572">
      <w:rPr>
        <w:sz w:val="24"/>
        <w:szCs w:val="24"/>
      </w:rPr>
      <w:t xml:space="preserve"> </w:t>
    </w:r>
    <w:r w:rsidRPr="00686233">
      <w:rPr>
        <w:sz w:val="24"/>
        <w:szCs w:val="24"/>
      </w:rPr>
      <w:t>współfinansowany ze 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35D6D92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sz w:val="24"/>
        <w:szCs w:val="24"/>
      </w:rPr>
    </w:lvl>
  </w:abstractNum>
  <w:abstractNum w:abstractNumId="2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C"/>
    <w:multiLevelType w:val="multilevel"/>
    <w:tmpl w:val="0000000C"/>
    <w:name w:val="WW8Num13"/>
    <w:lvl w:ilvl="0">
      <w:start w:val="1"/>
      <w:numFmt w:val="decimal"/>
      <w:pStyle w:val="Paragraf"/>
      <w:suff w:val="nothing"/>
      <w:lvlText w:val="§ %1"/>
      <w:lvlJc w:val="left"/>
      <w:pPr>
        <w:tabs>
          <w:tab w:val="num" w:pos="0"/>
        </w:tabs>
        <w:ind w:left="4962" w:firstLine="0"/>
      </w:pPr>
    </w:lvl>
    <w:lvl w:ilvl="1">
      <w:start w:val="1"/>
      <w:numFmt w:val="decimal"/>
      <w:lvlText w:val="%1.%2."/>
      <w:lvlJc w:val="left"/>
      <w:pPr>
        <w:tabs>
          <w:tab w:val="num" w:pos="534"/>
        </w:tabs>
        <w:ind w:left="534" w:hanging="432"/>
      </w:pPr>
    </w:lvl>
    <w:lvl w:ilvl="2">
      <w:start w:val="1"/>
      <w:numFmt w:val="decimal"/>
      <w:lvlText w:val="%1.%2.%3."/>
      <w:lvlJc w:val="left"/>
      <w:pPr>
        <w:tabs>
          <w:tab w:val="num" w:pos="966"/>
        </w:tabs>
        <w:ind w:left="966" w:hanging="504"/>
      </w:pPr>
    </w:lvl>
    <w:lvl w:ilvl="3">
      <w:start w:val="1"/>
      <w:numFmt w:val="decimal"/>
      <w:lvlText w:val="%1.%2.%3.%4."/>
      <w:lvlJc w:val="left"/>
      <w:pPr>
        <w:tabs>
          <w:tab w:val="num" w:pos="1542"/>
        </w:tabs>
        <w:ind w:left="1470" w:hanging="648"/>
      </w:pPr>
    </w:lvl>
    <w:lvl w:ilvl="4">
      <w:start w:val="1"/>
      <w:numFmt w:val="decimal"/>
      <w:lvlText w:val="%1.%2.%3.%4.%5."/>
      <w:lvlJc w:val="left"/>
      <w:pPr>
        <w:tabs>
          <w:tab w:val="num" w:pos="2262"/>
        </w:tabs>
        <w:ind w:left="1974" w:hanging="792"/>
      </w:pPr>
    </w:lvl>
    <w:lvl w:ilvl="5">
      <w:start w:val="1"/>
      <w:numFmt w:val="decimal"/>
      <w:lvlText w:val="%1.%2.%3.%4.%5.%6."/>
      <w:lvlJc w:val="left"/>
      <w:pPr>
        <w:tabs>
          <w:tab w:val="num" w:pos="2622"/>
        </w:tabs>
        <w:ind w:left="24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42"/>
        </w:tabs>
        <w:ind w:left="29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02"/>
        </w:tabs>
        <w:ind w:left="34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22"/>
        </w:tabs>
        <w:ind w:left="4062" w:hanging="1440"/>
      </w:pPr>
    </w:lvl>
  </w:abstractNum>
  <w:abstractNum w:abstractNumId="4">
    <w:nsid w:val="0000000D"/>
    <w:multiLevelType w:val="multilevel"/>
    <w:tmpl w:val="0000000D"/>
    <w:name w:val="WW8Num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5">
    <w:nsid w:val="02147865"/>
    <w:multiLevelType w:val="hybridMultilevel"/>
    <w:tmpl w:val="904A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03066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29366BE"/>
    <w:multiLevelType w:val="hybridMultilevel"/>
    <w:tmpl w:val="8D961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D5C6B"/>
    <w:multiLevelType w:val="singleLevel"/>
    <w:tmpl w:val="35D6D9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9">
    <w:nsid w:val="06A17405"/>
    <w:multiLevelType w:val="hybridMultilevel"/>
    <w:tmpl w:val="93F48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40080B"/>
    <w:multiLevelType w:val="hybridMultilevel"/>
    <w:tmpl w:val="66CE6870"/>
    <w:lvl w:ilvl="0" w:tplc="FFFFFFFF"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0CE26FE7"/>
    <w:multiLevelType w:val="hybridMultilevel"/>
    <w:tmpl w:val="81A622E2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FF4597"/>
    <w:multiLevelType w:val="hybridMultilevel"/>
    <w:tmpl w:val="35881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AA5E8B"/>
    <w:multiLevelType w:val="hybridMultilevel"/>
    <w:tmpl w:val="6F8010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4FF2FC9"/>
    <w:multiLevelType w:val="hybridMultilevel"/>
    <w:tmpl w:val="CA52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9C352F"/>
    <w:multiLevelType w:val="hybridMultilevel"/>
    <w:tmpl w:val="F816E5F6"/>
    <w:lvl w:ilvl="0" w:tplc="20E686BA">
      <w:start w:val="1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FC4875"/>
    <w:multiLevelType w:val="multilevel"/>
    <w:tmpl w:val="FAB6B23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D94BEC"/>
    <w:multiLevelType w:val="hybridMultilevel"/>
    <w:tmpl w:val="B3A42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945033"/>
    <w:multiLevelType w:val="singleLevel"/>
    <w:tmpl w:val="35D6D9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19">
    <w:nsid w:val="1F17760D"/>
    <w:multiLevelType w:val="hybridMultilevel"/>
    <w:tmpl w:val="4C5E0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8B1D27"/>
    <w:multiLevelType w:val="hybridMultilevel"/>
    <w:tmpl w:val="521EB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041BDA"/>
    <w:multiLevelType w:val="hybridMultilevel"/>
    <w:tmpl w:val="667A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FE4D59"/>
    <w:multiLevelType w:val="hybridMultilevel"/>
    <w:tmpl w:val="290862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>
    <w:nsid w:val="283116E9"/>
    <w:multiLevelType w:val="hybridMultilevel"/>
    <w:tmpl w:val="61B82F56"/>
    <w:lvl w:ilvl="0" w:tplc="47946C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</w:rPr>
    </w:lvl>
    <w:lvl w:ilvl="1" w:tplc="6A408CA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774091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054D5E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F4E8CE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576695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FEA7B3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536CFD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2906AE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2C253E43"/>
    <w:multiLevelType w:val="hybridMultilevel"/>
    <w:tmpl w:val="ED6A80FA"/>
    <w:name w:val="NumPar"/>
    <w:lvl w:ilvl="0" w:tplc="E8F46730">
      <w:start w:val="1"/>
      <w:numFmt w:val="lowerLetter"/>
      <w:lvlText w:val="%1."/>
      <w:lvlJc w:val="left"/>
      <w:pPr>
        <w:ind w:left="1080" w:hanging="360"/>
      </w:pPr>
    </w:lvl>
    <w:lvl w:ilvl="1" w:tplc="0D7CCAAE" w:tentative="1">
      <w:start w:val="1"/>
      <w:numFmt w:val="lowerLetter"/>
      <w:lvlText w:val="%2."/>
      <w:lvlJc w:val="left"/>
      <w:pPr>
        <w:ind w:left="1800" w:hanging="360"/>
      </w:pPr>
    </w:lvl>
    <w:lvl w:ilvl="2" w:tplc="EFB24894" w:tentative="1">
      <w:start w:val="1"/>
      <w:numFmt w:val="lowerRoman"/>
      <w:lvlText w:val="%3."/>
      <w:lvlJc w:val="right"/>
      <w:pPr>
        <w:ind w:left="2520" w:hanging="180"/>
      </w:pPr>
    </w:lvl>
    <w:lvl w:ilvl="3" w:tplc="D2B02C0A" w:tentative="1">
      <w:start w:val="1"/>
      <w:numFmt w:val="decimal"/>
      <w:lvlText w:val="%4."/>
      <w:lvlJc w:val="left"/>
      <w:pPr>
        <w:ind w:left="3240" w:hanging="360"/>
      </w:pPr>
    </w:lvl>
    <w:lvl w:ilvl="4" w:tplc="EBB2B11E" w:tentative="1">
      <w:start w:val="1"/>
      <w:numFmt w:val="lowerLetter"/>
      <w:lvlText w:val="%5."/>
      <w:lvlJc w:val="left"/>
      <w:pPr>
        <w:ind w:left="3960" w:hanging="360"/>
      </w:pPr>
    </w:lvl>
    <w:lvl w:ilvl="5" w:tplc="37985226" w:tentative="1">
      <w:start w:val="1"/>
      <w:numFmt w:val="lowerRoman"/>
      <w:lvlText w:val="%6."/>
      <w:lvlJc w:val="right"/>
      <w:pPr>
        <w:ind w:left="4680" w:hanging="180"/>
      </w:pPr>
    </w:lvl>
    <w:lvl w:ilvl="6" w:tplc="EC889A74" w:tentative="1">
      <w:start w:val="1"/>
      <w:numFmt w:val="decimal"/>
      <w:lvlText w:val="%7."/>
      <w:lvlJc w:val="left"/>
      <w:pPr>
        <w:ind w:left="5400" w:hanging="360"/>
      </w:pPr>
    </w:lvl>
    <w:lvl w:ilvl="7" w:tplc="F57C30CA" w:tentative="1">
      <w:start w:val="1"/>
      <w:numFmt w:val="lowerLetter"/>
      <w:lvlText w:val="%8."/>
      <w:lvlJc w:val="left"/>
      <w:pPr>
        <w:ind w:left="6120" w:hanging="360"/>
      </w:pPr>
    </w:lvl>
    <w:lvl w:ilvl="8" w:tplc="1A5E04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01C6647"/>
    <w:multiLevelType w:val="hybridMultilevel"/>
    <w:tmpl w:val="E1CA8780"/>
    <w:lvl w:ilvl="0" w:tplc="54DC0D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8">
    <w:nsid w:val="348E6A15"/>
    <w:multiLevelType w:val="hybridMultilevel"/>
    <w:tmpl w:val="C1963A06"/>
    <w:lvl w:ilvl="0" w:tplc="58820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E02CF2">
      <w:numFmt w:val="decimal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175360"/>
    <w:multiLevelType w:val="hybridMultilevel"/>
    <w:tmpl w:val="904A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530AF1"/>
    <w:multiLevelType w:val="hybridMultilevel"/>
    <w:tmpl w:val="39F26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5374B7"/>
    <w:multiLevelType w:val="hybridMultilevel"/>
    <w:tmpl w:val="A1942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BA317A"/>
    <w:multiLevelType w:val="multilevel"/>
    <w:tmpl w:val="4400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44355D07"/>
    <w:multiLevelType w:val="multilevel"/>
    <w:tmpl w:val="4400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444D75CB"/>
    <w:multiLevelType w:val="hybridMultilevel"/>
    <w:tmpl w:val="42FC2AB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EB800B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21180C"/>
    <w:multiLevelType w:val="singleLevel"/>
    <w:tmpl w:val="9A3C7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D3E00A2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4E2E0E5F"/>
    <w:multiLevelType w:val="hybridMultilevel"/>
    <w:tmpl w:val="8D961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024109"/>
    <w:multiLevelType w:val="hybridMultilevel"/>
    <w:tmpl w:val="E1CA8780"/>
    <w:lvl w:ilvl="0" w:tplc="54DC0D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1508D7"/>
    <w:multiLevelType w:val="hybridMultilevel"/>
    <w:tmpl w:val="FD146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407EB3"/>
    <w:multiLevelType w:val="hybridMultilevel"/>
    <w:tmpl w:val="F7C83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7F5115"/>
    <w:multiLevelType w:val="hybridMultilevel"/>
    <w:tmpl w:val="2CFC4144"/>
    <w:lvl w:ilvl="0" w:tplc="B6D8EC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>
    <w:nsid w:val="569133BC"/>
    <w:multiLevelType w:val="hybridMultilevel"/>
    <w:tmpl w:val="D840A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334077"/>
    <w:multiLevelType w:val="hybridMultilevel"/>
    <w:tmpl w:val="C3787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0F7743"/>
    <w:multiLevelType w:val="hybridMultilevel"/>
    <w:tmpl w:val="80B05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C35BDD"/>
    <w:multiLevelType w:val="hybridMultilevel"/>
    <w:tmpl w:val="0A9A1216"/>
    <w:lvl w:ilvl="0" w:tplc="0415000F">
      <w:start w:val="11"/>
      <w:numFmt w:val="bullet"/>
      <w:lvlText w:val="-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B74D4B"/>
    <w:multiLevelType w:val="hybridMultilevel"/>
    <w:tmpl w:val="EDF6BF26"/>
    <w:lvl w:ilvl="0" w:tplc="BE52F79A"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8002319E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F342CA90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9E546562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F54CEE80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5764EAA4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48F0928C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AC4C8B64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DDA6E1DE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7">
    <w:nsid w:val="66A210A2"/>
    <w:multiLevelType w:val="hybridMultilevel"/>
    <w:tmpl w:val="B4A0E81A"/>
    <w:name w:val="Tiret 1"/>
    <w:lvl w:ilvl="0" w:tplc="03587E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E007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C075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7A42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4801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623F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E205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BCAD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609D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6A3114E4"/>
    <w:multiLevelType w:val="hybridMultilevel"/>
    <w:tmpl w:val="253CC7F2"/>
    <w:lvl w:ilvl="0" w:tplc="062C15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</w:rPr>
    </w:lvl>
    <w:lvl w:ilvl="1" w:tplc="0C74085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A2A3D9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5EA467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60E2CD0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7B4491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370A13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6C644D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7B38B4DE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6B6A0F76"/>
    <w:multiLevelType w:val="multilevel"/>
    <w:tmpl w:val="92F0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C4C7578"/>
    <w:multiLevelType w:val="singleLevel"/>
    <w:tmpl w:val="9A90FDC0"/>
    <w:lvl w:ilvl="0">
      <w:start w:val="2"/>
      <w:numFmt w:val="decimal"/>
      <w:pStyle w:val="zwykwylicz1"/>
      <w:lvlText w:val="%1."/>
      <w:legacy w:legacy="1" w:legacySpace="0" w:legacyIndent="283"/>
      <w:lvlJc w:val="left"/>
      <w:pPr>
        <w:ind w:left="283" w:hanging="283"/>
      </w:pPr>
    </w:lvl>
  </w:abstractNum>
  <w:abstractNum w:abstractNumId="51">
    <w:nsid w:val="6DC8514D"/>
    <w:multiLevelType w:val="hybridMultilevel"/>
    <w:tmpl w:val="73226106"/>
    <w:lvl w:ilvl="0" w:tplc="04150017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bullet"/>
      <w:pStyle w:val="wylicza"/>
      <w:lvlText w:val=""/>
      <w:lvlJc w:val="left"/>
      <w:pPr>
        <w:tabs>
          <w:tab w:val="num" w:pos="587"/>
        </w:tabs>
        <w:ind w:left="511" w:hanging="284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6CE1F51"/>
    <w:multiLevelType w:val="hybridMultilevel"/>
    <w:tmpl w:val="7BD4F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>
    <w:nsid w:val="784D6991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>
    <w:nsid w:val="78DF6362"/>
    <w:multiLevelType w:val="hybridMultilevel"/>
    <w:tmpl w:val="C30C461C"/>
    <w:name w:val="Tiret 0"/>
    <w:lvl w:ilvl="0" w:tplc="798A3178">
      <w:start w:val="1"/>
      <w:numFmt w:val="decimal"/>
      <w:lvlText w:val="%1."/>
      <w:lvlJc w:val="left"/>
      <w:pPr>
        <w:ind w:left="360" w:hanging="360"/>
      </w:pPr>
    </w:lvl>
    <w:lvl w:ilvl="1" w:tplc="29BA2150">
      <w:start w:val="1"/>
      <w:numFmt w:val="lowerLetter"/>
      <w:lvlText w:val="%2."/>
      <w:lvlJc w:val="left"/>
      <w:pPr>
        <w:ind w:left="1080" w:hanging="360"/>
      </w:pPr>
    </w:lvl>
    <w:lvl w:ilvl="2" w:tplc="70529B0A">
      <w:start w:val="1"/>
      <w:numFmt w:val="lowerRoman"/>
      <w:lvlText w:val="%3."/>
      <w:lvlJc w:val="right"/>
      <w:pPr>
        <w:ind w:left="1800" w:hanging="180"/>
      </w:pPr>
    </w:lvl>
    <w:lvl w:ilvl="3" w:tplc="4DEA751A">
      <w:start w:val="1"/>
      <w:numFmt w:val="decimal"/>
      <w:lvlText w:val="%4."/>
      <w:lvlJc w:val="left"/>
      <w:pPr>
        <w:ind w:left="2520" w:hanging="360"/>
      </w:pPr>
    </w:lvl>
    <w:lvl w:ilvl="4" w:tplc="07C43560">
      <w:start w:val="1"/>
      <w:numFmt w:val="lowerLetter"/>
      <w:lvlText w:val="%5."/>
      <w:lvlJc w:val="left"/>
      <w:pPr>
        <w:ind w:left="3240" w:hanging="360"/>
      </w:pPr>
    </w:lvl>
    <w:lvl w:ilvl="5" w:tplc="0FFEEA56">
      <w:start w:val="1"/>
      <w:numFmt w:val="lowerRoman"/>
      <w:lvlText w:val="%6."/>
      <w:lvlJc w:val="right"/>
      <w:pPr>
        <w:ind w:left="3960" w:hanging="180"/>
      </w:pPr>
    </w:lvl>
    <w:lvl w:ilvl="6" w:tplc="A9A00FEE">
      <w:start w:val="1"/>
      <w:numFmt w:val="decimal"/>
      <w:lvlText w:val="%7."/>
      <w:lvlJc w:val="left"/>
      <w:pPr>
        <w:ind w:left="4680" w:hanging="360"/>
      </w:pPr>
    </w:lvl>
    <w:lvl w:ilvl="7" w:tplc="85885C10">
      <w:start w:val="1"/>
      <w:numFmt w:val="lowerLetter"/>
      <w:lvlText w:val="%8."/>
      <w:lvlJc w:val="left"/>
      <w:pPr>
        <w:ind w:left="5400" w:hanging="360"/>
      </w:pPr>
    </w:lvl>
    <w:lvl w:ilvl="8" w:tplc="3B7EADAC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9DA73AE"/>
    <w:multiLevelType w:val="hybridMultilevel"/>
    <w:tmpl w:val="3BC6A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403A7A"/>
    <w:multiLevelType w:val="hybridMultilevel"/>
    <w:tmpl w:val="16A65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B3A4263"/>
    <w:multiLevelType w:val="hybridMultilevel"/>
    <w:tmpl w:val="2CFC4144"/>
    <w:lvl w:ilvl="0" w:tplc="B6D8EC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0"/>
    <w:lvlOverride w:ilvl="0">
      <w:lvl w:ilvl="0">
        <w:start w:val="1"/>
        <w:numFmt w:val="decimal"/>
        <w:pStyle w:val="zwykwylicz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51"/>
  </w:num>
  <w:num w:numId="3">
    <w:abstractNumId w:val="35"/>
  </w:num>
  <w:num w:numId="4">
    <w:abstractNumId w:val="11"/>
  </w:num>
  <w:num w:numId="5">
    <w:abstractNumId w:val="46"/>
  </w:num>
  <w:num w:numId="6">
    <w:abstractNumId w:val="10"/>
  </w:num>
  <w:num w:numId="7">
    <w:abstractNumId w:val="49"/>
  </w:num>
  <w:num w:numId="8">
    <w:abstractNumId w:val="15"/>
  </w:num>
  <w:num w:numId="9">
    <w:abstractNumId w:val="45"/>
  </w:num>
  <w:num w:numId="10">
    <w:abstractNumId w:val="48"/>
  </w:num>
  <w:num w:numId="11">
    <w:abstractNumId w:val="24"/>
  </w:num>
  <w:num w:numId="12">
    <w:abstractNumId w:val="23"/>
  </w:num>
  <w:num w:numId="13">
    <w:abstractNumId w:val="16"/>
  </w:num>
  <w:num w:numId="14">
    <w:abstractNumId w:val="27"/>
  </w:num>
  <w:num w:numId="15">
    <w:abstractNumId w:val="34"/>
  </w:num>
  <w:num w:numId="16">
    <w:abstractNumId w:val="22"/>
  </w:num>
  <w:num w:numId="17">
    <w:abstractNumId w:val="0"/>
  </w:num>
  <w:num w:numId="18">
    <w:abstractNumId w:val="2"/>
  </w:num>
  <w:num w:numId="19">
    <w:abstractNumId w:val="3"/>
  </w:num>
  <w:num w:numId="20">
    <w:abstractNumId w:val="58"/>
  </w:num>
  <w:num w:numId="21">
    <w:abstractNumId w:val="7"/>
  </w:num>
  <w:num w:numId="2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8"/>
  </w:num>
  <w:num w:numId="24">
    <w:abstractNumId w:val="24"/>
  </w:num>
  <w:num w:numId="25">
    <w:abstractNumId w:val="29"/>
  </w:num>
  <w:num w:numId="26">
    <w:abstractNumId w:val="20"/>
  </w:num>
  <w:num w:numId="27">
    <w:abstractNumId w:val="53"/>
  </w:num>
  <w:num w:numId="28">
    <w:abstractNumId w:val="26"/>
  </w:num>
  <w:num w:numId="29">
    <w:abstractNumId w:val="33"/>
  </w:num>
  <w:num w:numId="30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</w:num>
  <w:num w:numId="32">
    <w:abstractNumId w:val="28"/>
  </w:num>
  <w:num w:numId="33">
    <w:abstractNumId w:val="57"/>
  </w:num>
  <w:num w:numId="34">
    <w:abstractNumId w:val="54"/>
  </w:num>
  <w:num w:numId="35">
    <w:abstractNumId w:val="18"/>
  </w:num>
  <w:num w:numId="36">
    <w:abstractNumId w:val="38"/>
  </w:num>
  <w:num w:numId="37">
    <w:abstractNumId w:val="30"/>
  </w:num>
  <w:num w:numId="38">
    <w:abstractNumId w:val="42"/>
  </w:num>
  <w:num w:numId="39">
    <w:abstractNumId w:val="43"/>
  </w:num>
  <w:num w:numId="40">
    <w:abstractNumId w:val="21"/>
  </w:num>
  <w:num w:numId="41">
    <w:abstractNumId w:val="17"/>
  </w:num>
  <w:num w:numId="42">
    <w:abstractNumId w:val="44"/>
  </w:num>
  <w:num w:numId="43">
    <w:abstractNumId w:val="9"/>
  </w:num>
  <w:num w:numId="44">
    <w:abstractNumId w:val="31"/>
  </w:num>
  <w:num w:numId="45">
    <w:abstractNumId w:val="14"/>
  </w:num>
  <w:num w:numId="46">
    <w:abstractNumId w:val="19"/>
  </w:num>
  <w:num w:numId="47">
    <w:abstractNumId w:val="40"/>
  </w:num>
  <w:num w:numId="48">
    <w:abstractNumId w:val="39"/>
  </w:num>
  <w:num w:numId="49">
    <w:abstractNumId w:val="12"/>
  </w:num>
  <w:num w:numId="50">
    <w:abstractNumId w:val="41"/>
  </w:num>
  <w:num w:numId="51">
    <w:abstractNumId w:val="37"/>
  </w:num>
  <w:num w:numId="52">
    <w:abstractNumId w:val="5"/>
  </w:num>
  <w:num w:numId="53">
    <w:abstractNumId w:val="13"/>
  </w:num>
  <w:num w:numId="54">
    <w:abstractNumId w:val="36"/>
  </w:num>
  <w:num w:numId="55">
    <w:abstractNumId w:val="8"/>
  </w:num>
  <w:num w:numId="56">
    <w:abstractNumId w:val="32"/>
  </w:num>
  <w:num w:numId="57">
    <w:abstractNumId w:val="56"/>
  </w:num>
  <w:num w:numId="58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80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C1"/>
    <w:rsid w:val="00000185"/>
    <w:rsid w:val="00000581"/>
    <w:rsid w:val="00001347"/>
    <w:rsid w:val="00002A3B"/>
    <w:rsid w:val="00002BBC"/>
    <w:rsid w:val="000048D5"/>
    <w:rsid w:val="00007FEE"/>
    <w:rsid w:val="00010393"/>
    <w:rsid w:val="00015302"/>
    <w:rsid w:val="00020297"/>
    <w:rsid w:val="0002196F"/>
    <w:rsid w:val="00030CAD"/>
    <w:rsid w:val="00032986"/>
    <w:rsid w:val="0003345B"/>
    <w:rsid w:val="00036345"/>
    <w:rsid w:val="0004541F"/>
    <w:rsid w:val="0004585F"/>
    <w:rsid w:val="00054ECE"/>
    <w:rsid w:val="00057F10"/>
    <w:rsid w:val="00060975"/>
    <w:rsid w:val="000612C9"/>
    <w:rsid w:val="0006141E"/>
    <w:rsid w:val="00061B00"/>
    <w:rsid w:val="00062456"/>
    <w:rsid w:val="00065751"/>
    <w:rsid w:val="00065838"/>
    <w:rsid w:val="00066AF9"/>
    <w:rsid w:val="0006794A"/>
    <w:rsid w:val="0007269B"/>
    <w:rsid w:val="00075515"/>
    <w:rsid w:val="00076142"/>
    <w:rsid w:val="00076ED7"/>
    <w:rsid w:val="00080225"/>
    <w:rsid w:val="00083C5B"/>
    <w:rsid w:val="00084A4D"/>
    <w:rsid w:val="00085192"/>
    <w:rsid w:val="00086DC8"/>
    <w:rsid w:val="000875C3"/>
    <w:rsid w:val="000922AD"/>
    <w:rsid w:val="00093B19"/>
    <w:rsid w:val="00093B3E"/>
    <w:rsid w:val="000940C2"/>
    <w:rsid w:val="000945EC"/>
    <w:rsid w:val="00094A96"/>
    <w:rsid w:val="000951FE"/>
    <w:rsid w:val="000957B9"/>
    <w:rsid w:val="00096E83"/>
    <w:rsid w:val="00096F06"/>
    <w:rsid w:val="000A1AF3"/>
    <w:rsid w:val="000A405A"/>
    <w:rsid w:val="000A4443"/>
    <w:rsid w:val="000A78A0"/>
    <w:rsid w:val="000A7FA3"/>
    <w:rsid w:val="000B03BA"/>
    <w:rsid w:val="000B37E3"/>
    <w:rsid w:val="000B3A9E"/>
    <w:rsid w:val="000B5C81"/>
    <w:rsid w:val="000B6749"/>
    <w:rsid w:val="000B71A8"/>
    <w:rsid w:val="000C1558"/>
    <w:rsid w:val="000C2041"/>
    <w:rsid w:val="000C3E08"/>
    <w:rsid w:val="000C3FD0"/>
    <w:rsid w:val="000C41F4"/>
    <w:rsid w:val="000E470D"/>
    <w:rsid w:val="000E541F"/>
    <w:rsid w:val="000E6676"/>
    <w:rsid w:val="000F045D"/>
    <w:rsid w:val="000F11B5"/>
    <w:rsid w:val="000F21EF"/>
    <w:rsid w:val="000F6BF4"/>
    <w:rsid w:val="001000AB"/>
    <w:rsid w:val="00101E89"/>
    <w:rsid w:val="00102AC2"/>
    <w:rsid w:val="00102C70"/>
    <w:rsid w:val="00102FB5"/>
    <w:rsid w:val="00103513"/>
    <w:rsid w:val="00103535"/>
    <w:rsid w:val="00106EDF"/>
    <w:rsid w:val="001074B8"/>
    <w:rsid w:val="001110F8"/>
    <w:rsid w:val="00112EFE"/>
    <w:rsid w:val="00113E5D"/>
    <w:rsid w:val="00116B68"/>
    <w:rsid w:val="00117A0A"/>
    <w:rsid w:val="00120638"/>
    <w:rsid w:val="001216AD"/>
    <w:rsid w:val="00121B7E"/>
    <w:rsid w:val="00123C95"/>
    <w:rsid w:val="00131E4E"/>
    <w:rsid w:val="0013336C"/>
    <w:rsid w:val="00134C06"/>
    <w:rsid w:val="00135F3B"/>
    <w:rsid w:val="00136910"/>
    <w:rsid w:val="00142789"/>
    <w:rsid w:val="00150A3D"/>
    <w:rsid w:val="001543B7"/>
    <w:rsid w:val="00154A3D"/>
    <w:rsid w:val="001551C0"/>
    <w:rsid w:val="001551E0"/>
    <w:rsid w:val="00155314"/>
    <w:rsid w:val="00155F5D"/>
    <w:rsid w:val="00156232"/>
    <w:rsid w:val="00160DB3"/>
    <w:rsid w:val="00161CE1"/>
    <w:rsid w:val="00164597"/>
    <w:rsid w:val="001648ED"/>
    <w:rsid w:val="00165366"/>
    <w:rsid w:val="00166149"/>
    <w:rsid w:val="00166A5E"/>
    <w:rsid w:val="00170C2D"/>
    <w:rsid w:val="00170E57"/>
    <w:rsid w:val="00173002"/>
    <w:rsid w:val="00173030"/>
    <w:rsid w:val="0017456F"/>
    <w:rsid w:val="00174FC6"/>
    <w:rsid w:val="0017729C"/>
    <w:rsid w:val="00181328"/>
    <w:rsid w:val="00183CF5"/>
    <w:rsid w:val="00184BA3"/>
    <w:rsid w:val="00185BA9"/>
    <w:rsid w:val="00185E12"/>
    <w:rsid w:val="001871F2"/>
    <w:rsid w:val="00187F8C"/>
    <w:rsid w:val="001903CE"/>
    <w:rsid w:val="00190776"/>
    <w:rsid w:val="0019283B"/>
    <w:rsid w:val="001930FE"/>
    <w:rsid w:val="00193FC3"/>
    <w:rsid w:val="001969B4"/>
    <w:rsid w:val="001A50FA"/>
    <w:rsid w:val="001A67AC"/>
    <w:rsid w:val="001B14E5"/>
    <w:rsid w:val="001B1A02"/>
    <w:rsid w:val="001B2051"/>
    <w:rsid w:val="001B4C73"/>
    <w:rsid w:val="001C023E"/>
    <w:rsid w:val="001C2491"/>
    <w:rsid w:val="001C308A"/>
    <w:rsid w:val="001C5856"/>
    <w:rsid w:val="001C66D5"/>
    <w:rsid w:val="001C6B60"/>
    <w:rsid w:val="001D14FD"/>
    <w:rsid w:val="001D1E5B"/>
    <w:rsid w:val="001D3B05"/>
    <w:rsid w:val="001D45DE"/>
    <w:rsid w:val="001D5362"/>
    <w:rsid w:val="001D7FF5"/>
    <w:rsid w:val="001E0EB6"/>
    <w:rsid w:val="001E11EA"/>
    <w:rsid w:val="001E13D5"/>
    <w:rsid w:val="001E2CCC"/>
    <w:rsid w:val="001E2F0B"/>
    <w:rsid w:val="001F0706"/>
    <w:rsid w:val="001F0A29"/>
    <w:rsid w:val="001F2A22"/>
    <w:rsid w:val="001F3680"/>
    <w:rsid w:val="001F3719"/>
    <w:rsid w:val="001F392A"/>
    <w:rsid w:val="001F6AB0"/>
    <w:rsid w:val="002001F3"/>
    <w:rsid w:val="00200C2B"/>
    <w:rsid w:val="00202966"/>
    <w:rsid w:val="00202B6B"/>
    <w:rsid w:val="0020699E"/>
    <w:rsid w:val="002105A8"/>
    <w:rsid w:val="0021317B"/>
    <w:rsid w:val="0021521E"/>
    <w:rsid w:val="00217ADB"/>
    <w:rsid w:val="0022014F"/>
    <w:rsid w:val="002212C1"/>
    <w:rsid w:val="00222453"/>
    <w:rsid w:val="00225570"/>
    <w:rsid w:val="00230594"/>
    <w:rsid w:val="002319CA"/>
    <w:rsid w:val="00233357"/>
    <w:rsid w:val="002347D6"/>
    <w:rsid w:val="00235391"/>
    <w:rsid w:val="00235DEC"/>
    <w:rsid w:val="00240A2B"/>
    <w:rsid w:val="00241DED"/>
    <w:rsid w:val="00242583"/>
    <w:rsid w:val="00246A2D"/>
    <w:rsid w:val="00246BB6"/>
    <w:rsid w:val="00247E9B"/>
    <w:rsid w:val="00251015"/>
    <w:rsid w:val="0025121E"/>
    <w:rsid w:val="0025185D"/>
    <w:rsid w:val="00251C8B"/>
    <w:rsid w:val="00251CFC"/>
    <w:rsid w:val="00253878"/>
    <w:rsid w:val="00256012"/>
    <w:rsid w:val="0025769F"/>
    <w:rsid w:val="0026047F"/>
    <w:rsid w:val="00263838"/>
    <w:rsid w:val="00263B79"/>
    <w:rsid w:val="00266100"/>
    <w:rsid w:val="00270AEB"/>
    <w:rsid w:val="00271BDF"/>
    <w:rsid w:val="0027600C"/>
    <w:rsid w:val="002766F4"/>
    <w:rsid w:val="00277668"/>
    <w:rsid w:val="00280B8D"/>
    <w:rsid w:val="00280D45"/>
    <w:rsid w:val="0028387F"/>
    <w:rsid w:val="00286411"/>
    <w:rsid w:val="002876D3"/>
    <w:rsid w:val="00287968"/>
    <w:rsid w:val="002879EB"/>
    <w:rsid w:val="00291927"/>
    <w:rsid w:val="0029210D"/>
    <w:rsid w:val="00293758"/>
    <w:rsid w:val="00294D6D"/>
    <w:rsid w:val="002950DF"/>
    <w:rsid w:val="0029625B"/>
    <w:rsid w:val="002967A0"/>
    <w:rsid w:val="00296BB1"/>
    <w:rsid w:val="00296C5D"/>
    <w:rsid w:val="002A5508"/>
    <w:rsid w:val="002A611E"/>
    <w:rsid w:val="002B0461"/>
    <w:rsid w:val="002B0D7C"/>
    <w:rsid w:val="002B1B50"/>
    <w:rsid w:val="002B2C86"/>
    <w:rsid w:val="002B4FCE"/>
    <w:rsid w:val="002B5BC8"/>
    <w:rsid w:val="002C0430"/>
    <w:rsid w:val="002C3551"/>
    <w:rsid w:val="002C6531"/>
    <w:rsid w:val="002C67E7"/>
    <w:rsid w:val="002C6B2C"/>
    <w:rsid w:val="002C6B42"/>
    <w:rsid w:val="002D012C"/>
    <w:rsid w:val="002D1158"/>
    <w:rsid w:val="002D2DCA"/>
    <w:rsid w:val="002D6C5D"/>
    <w:rsid w:val="002D7749"/>
    <w:rsid w:val="002E09B0"/>
    <w:rsid w:val="002E0DA5"/>
    <w:rsid w:val="002E4DAD"/>
    <w:rsid w:val="002E58D3"/>
    <w:rsid w:val="002E693C"/>
    <w:rsid w:val="002E6FEC"/>
    <w:rsid w:val="002E79AB"/>
    <w:rsid w:val="002F0BC6"/>
    <w:rsid w:val="002F1270"/>
    <w:rsid w:val="002F1960"/>
    <w:rsid w:val="002F2171"/>
    <w:rsid w:val="002F3992"/>
    <w:rsid w:val="002F55A9"/>
    <w:rsid w:val="002F5C0B"/>
    <w:rsid w:val="002F5F62"/>
    <w:rsid w:val="002F66D4"/>
    <w:rsid w:val="002F682E"/>
    <w:rsid w:val="002F75B9"/>
    <w:rsid w:val="00301D39"/>
    <w:rsid w:val="00302AC7"/>
    <w:rsid w:val="00305CB3"/>
    <w:rsid w:val="00306B14"/>
    <w:rsid w:val="0031199B"/>
    <w:rsid w:val="00312023"/>
    <w:rsid w:val="00312A1C"/>
    <w:rsid w:val="00314541"/>
    <w:rsid w:val="00315338"/>
    <w:rsid w:val="00315E18"/>
    <w:rsid w:val="00321872"/>
    <w:rsid w:val="00323D09"/>
    <w:rsid w:val="00326C7F"/>
    <w:rsid w:val="00332344"/>
    <w:rsid w:val="003324DF"/>
    <w:rsid w:val="00337132"/>
    <w:rsid w:val="003405EF"/>
    <w:rsid w:val="00340A2E"/>
    <w:rsid w:val="00341444"/>
    <w:rsid w:val="00342511"/>
    <w:rsid w:val="00342A97"/>
    <w:rsid w:val="00342BD0"/>
    <w:rsid w:val="00345A1C"/>
    <w:rsid w:val="0034679A"/>
    <w:rsid w:val="0035094D"/>
    <w:rsid w:val="00351C94"/>
    <w:rsid w:val="00353472"/>
    <w:rsid w:val="00361C5D"/>
    <w:rsid w:val="00364359"/>
    <w:rsid w:val="00364C8E"/>
    <w:rsid w:val="003655CD"/>
    <w:rsid w:val="00366A23"/>
    <w:rsid w:val="0036772D"/>
    <w:rsid w:val="003704BA"/>
    <w:rsid w:val="00370766"/>
    <w:rsid w:val="00372079"/>
    <w:rsid w:val="00373C6F"/>
    <w:rsid w:val="0037420D"/>
    <w:rsid w:val="003752FA"/>
    <w:rsid w:val="00377B1A"/>
    <w:rsid w:val="0038072F"/>
    <w:rsid w:val="00380A5C"/>
    <w:rsid w:val="00381610"/>
    <w:rsid w:val="00382048"/>
    <w:rsid w:val="00382B58"/>
    <w:rsid w:val="00390561"/>
    <w:rsid w:val="00390608"/>
    <w:rsid w:val="00391296"/>
    <w:rsid w:val="00392343"/>
    <w:rsid w:val="003924A0"/>
    <w:rsid w:val="003925DF"/>
    <w:rsid w:val="00393696"/>
    <w:rsid w:val="00395776"/>
    <w:rsid w:val="00396DA3"/>
    <w:rsid w:val="00396F80"/>
    <w:rsid w:val="00397402"/>
    <w:rsid w:val="003A0C98"/>
    <w:rsid w:val="003B1D35"/>
    <w:rsid w:val="003B422E"/>
    <w:rsid w:val="003B4E67"/>
    <w:rsid w:val="003B51B9"/>
    <w:rsid w:val="003B6B26"/>
    <w:rsid w:val="003B7492"/>
    <w:rsid w:val="003C3A57"/>
    <w:rsid w:val="003C40E3"/>
    <w:rsid w:val="003C5865"/>
    <w:rsid w:val="003C6A0B"/>
    <w:rsid w:val="003D1182"/>
    <w:rsid w:val="003D1A4A"/>
    <w:rsid w:val="003D45DC"/>
    <w:rsid w:val="003D4EA1"/>
    <w:rsid w:val="003D51AC"/>
    <w:rsid w:val="003D5AC8"/>
    <w:rsid w:val="003E2729"/>
    <w:rsid w:val="003E3A85"/>
    <w:rsid w:val="003E3DF5"/>
    <w:rsid w:val="003E44F4"/>
    <w:rsid w:val="003E4749"/>
    <w:rsid w:val="003E4FBC"/>
    <w:rsid w:val="003E642E"/>
    <w:rsid w:val="003F062D"/>
    <w:rsid w:val="003F39DD"/>
    <w:rsid w:val="003F4A0F"/>
    <w:rsid w:val="003F4C12"/>
    <w:rsid w:val="003F574D"/>
    <w:rsid w:val="003F68CC"/>
    <w:rsid w:val="00400BCB"/>
    <w:rsid w:val="00401565"/>
    <w:rsid w:val="00402CBE"/>
    <w:rsid w:val="004038EB"/>
    <w:rsid w:val="004046A0"/>
    <w:rsid w:val="004053A1"/>
    <w:rsid w:val="0040784B"/>
    <w:rsid w:val="00410938"/>
    <w:rsid w:val="00410AA9"/>
    <w:rsid w:val="00412525"/>
    <w:rsid w:val="00412586"/>
    <w:rsid w:val="0041372D"/>
    <w:rsid w:val="0041601C"/>
    <w:rsid w:val="004170EB"/>
    <w:rsid w:val="004231FB"/>
    <w:rsid w:val="00423F80"/>
    <w:rsid w:val="00424348"/>
    <w:rsid w:val="0042696F"/>
    <w:rsid w:val="00426A91"/>
    <w:rsid w:val="00432DEB"/>
    <w:rsid w:val="0043536F"/>
    <w:rsid w:val="00435569"/>
    <w:rsid w:val="00435B78"/>
    <w:rsid w:val="00435C90"/>
    <w:rsid w:val="00436918"/>
    <w:rsid w:val="00440084"/>
    <w:rsid w:val="004420A9"/>
    <w:rsid w:val="00442124"/>
    <w:rsid w:val="00443F83"/>
    <w:rsid w:val="00445622"/>
    <w:rsid w:val="004471D8"/>
    <w:rsid w:val="004523BB"/>
    <w:rsid w:val="00453AD3"/>
    <w:rsid w:val="004542D5"/>
    <w:rsid w:val="004542E5"/>
    <w:rsid w:val="00455033"/>
    <w:rsid w:val="00455393"/>
    <w:rsid w:val="004611AF"/>
    <w:rsid w:val="004632C0"/>
    <w:rsid w:val="004651D6"/>
    <w:rsid w:val="004661E7"/>
    <w:rsid w:val="004664E0"/>
    <w:rsid w:val="004703D9"/>
    <w:rsid w:val="00473355"/>
    <w:rsid w:val="00476B28"/>
    <w:rsid w:val="0048276B"/>
    <w:rsid w:val="00485F49"/>
    <w:rsid w:val="004863E8"/>
    <w:rsid w:val="00487C75"/>
    <w:rsid w:val="00490FD8"/>
    <w:rsid w:val="00496098"/>
    <w:rsid w:val="004A3459"/>
    <w:rsid w:val="004A6DCC"/>
    <w:rsid w:val="004B2299"/>
    <w:rsid w:val="004B3858"/>
    <w:rsid w:val="004B7436"/>
    <w:rsid w:val="004B7AAB"/>
    <w:rsid w:val="004B7E1A"/>
    <w:rsid w:val="004C1893"/>
    <w:rsid w:val="004C2D1F"/>
    <w:rsid w:val="004C43D9"/>
    <w:rsid w:val="004C57CF"/>
    <w:rsid w:val="004D201E"/>
    <w:rsid w:val="004D20C0"/>
    <w:rsid w:val="004D3469"/>
    <w:rsid w:val="004D5444"/>
    <w:rsid w:val="004D5684"/>
    <w:rsid w:val="004D61E3"/>
    <w:rsid w:val="004E069E"/>
    <w:rsid w:val="004E41BE"/>
    <w:rsid w:val="004E55CA"/>
    <w:rsid w:val="004E6D19"/>
    <w:rsid w:val="004E7C19"/>
    <w:rsid w:val="004E7CC0"/>
    <w:rsid w:val="004F3640"/>
    <w:rsid w:val="004F3DAA"/>
    <w:rsid w:val="004F3EC9"/>
    <w:rsid w:val="004F4DCD"/>
    <w:rsid w:val="004F55B6"/>
    <w:rsid w:val="004F7125"/>
    <w:rsid w:val="0050324F"/>
    <w:rsid w:val="005108B3"/>
    <w:rsid w:val="005114EB"/>
    <w:rsid w:val="005127CD"/>
    <w:rsid w:val="005148E5"/>
    <w:rsid w:val="00514C16"/>
    <w:rsid w:val="00516F3C"/>
    <w:rsid w:val="00520446"/>
    <w:rsid w:val="0052146F"/>
    <w:rsid w:val="005227F6"/>
    <w:rsid w:val="005233A5"/>
    <w:rsid w:val="00523B79"/>
    <w:rsid w:val="00525C1B"/>
    <w:rsid w:val="005303C9"/>
    <w:rsid w:val="005312CD"/>
    <w:rsid w:val="00532159"/>
    <w:rsid w:val="00535D7B"/>
    <w:rsid w:val="00535F66"/>
    <w:rsid w:val="00540CEC"/>
    <w:rsid w:val="005420D4"/>
    <w:rsid w:val="00542ED0"/>
    <w:rsid w:val="00544403"/>
    <w:rsid w:val="005449E8"/>
    <w:rsid w:val="00550681"/>
    <w:rsid w:val="00550DAB"/>
    <w:rsid w:val="00551420"/>
    <w:rsid w:val="00551CD2"/>
    <w:rsid w:val="00554823"/>
    <w:rsid w:val="00554FC0"/>
    <w:rsid w:val="00556D3A"/>
    <w:rsid w:val="00556F02"/>
    <w:rsid w:val="00557EE1"/>
    <w:rsid w:val="0056036C"/>
    <w:rsid w:val="005605EC"/>
    <w:rsid w:val="00560ABF"/>
    <w:rsid w:val="00561E5D"/>
    <w:rsid w:val="005621B3"/>
    <w:rsid w:val="00562B38"/>
    <w:rsid w:val="0056412F"/>
    <w:rsid w:val="005673FC"/>
    <w:rsid w:val="005706C2"/>
    <w:rsid w:val="0057085C"/>
    <w:rsid w:val="005769E0"/>
    <w:rsid w:val="005800E7"/>
    <w:rsid w:val="00581DAA"/>
    <w:rsid w:val="005850E9"/>
    <w:rsid w:val="0059048D"/>
    <w:rsid w:val="0059399D"/>
    <w:rsid w:val="00594219"/>
    <w:rsid w:val="00594486"/>
    <w:rsid w:val="005945C0"/>
    <w:rsid w:val="005947ED"/>
    <w:rsid w:val="00595CA0"/>
    <w:rsid w:val="00596083"/>
    <w:rsid w:val="0059652B"/>
    <w:rsid w:val="00596F6F"/>
    <w:rsid w:val="005A1955"/>
    <w:rsid w:val="005A3481"/>
    <w:rsid w:val="005A5F1E"/>
    <w:rsid w:val="005A6D03"/>
    <w:rsid w:val="005B19CC"/>
    <w:rsid w:val="005B355D"/>
    <w:rsid w:val="005B4292"/>
    <w:rsid w:val="005B58FC"/>
    <w:rsid w:val="005B6231"/>
    <w:rsid w:val="005B63D1"/>
    <w:rsid w:val="005B6FE2"/>
    <w:rsid w:val="005B7699"/>
    <w:rsid w:val="005C1A8F"/>
    <w:rsid w:val="005C28AB"/>
    <w:rsid w:val="005C2FDA"/>
    <w:rsid w:val="005C3695"/>
    <w:rsid w:val="005C40E2"/>
    <w:rsid w:val="005C6794"/>
    <w:rsid w:val="005C7D9D"/>
    <w:rsid w:val="005D0647"/>
    <w:rsid w:val="005D0740"/>
    <w:rsid w:val="005D0A08"/>
    <w:rsid w:val="005D1CF8"/>
    <w:rsid w:val="005D3F6B"/>
    <w:rsid w:val="005D725E"/>
    <w:rsid w:val="005E06B7"/>
    <w:rsid w:val="005E3041"/>
    <w:rsid w:val="005F3696"/>
    <w:rsid w:val="005F4721"/>
    <w:rsid w:val="005F7891"/>
    <w:rsid w:val="005F7ADC"/>
    <w:rsid w:val="0060271D"/>
    <w:rsid w:val="006029AF"/>
    <w:rsid w:val="00602EEF"/>
    <w:rsid w:val="00604FE8"/>
    <w:rsid w:val="00606AD7"/>
    <w:rsid w:val="00606B46"/>
    <w:rsid w:val="006073D0"/>
    <w:rsid w:val="006102B2"/>
    <w:rsid w:val="00611696"/>
    <w:rsid w:val="00611C4A"/>
    <w:rsid w:val="006122C5"/>
    <w:rsid w:val="0062064B"/>
    <w:rsid w:val="0062111B"/>
    <w:rsid w:val="00625205"/>
    <w:rsid w:val="0062718A"/>
    <w:rsid w:val="00627F5C"/>
    <w:rsid w:val="006359A1"/>
    <w:rsid w:val="00635C1D"/>
    <w:rsid w:val="00640624"/>
    <w:rsid w:val="00642D0C"/>
    <w:rsid w:val="00643753"/>
    <w:rsid w:val="006454CC"/>
    <w:rsid w:val="0065020A"/>
    <w:rsid w:val="006557C7"/>
    <w:rsid w:val="006571D0"/>
    <w:rsid w:val="00657891"/>
    <w:rsid w:val="00657AB5"/>
    <w:rsid w:val="00660B0A"/>
    <w:rsid w:val="00660BDC"/>
    <w:rsid w:val="00662305"/>
    <w:rsid w:val="00662F0C"/>
    <w:rsid w:val="006631CA"/>
    <w:rsid w:val="00667A5A"/>
    <w:rsid w:val="00670DC3"/>
    <w:rsid w:val="00676060"/>
    <w:rsid w:val="006770A1"/>
    <w:rsid w:val="00677AAF"/>
    <w:rsid w:val="00680199"/>
    <w:rsid w:val="00681B91"/>
    <w:rsid w:val="00683A64"/>
    <w:rsid w:val="0068421E"/>
    <w:rsid w:val="00685A2F"/>
    <w:rsid w:val="006926B1"/>
    <w:rsid w:val="00692C63"/>
    <w:rsid w:val="00693B17"/>
    <w:rsid w:val="006944FB"/>
    <w:rsid w:val="00695E22"/>
    <w:rsid w:val="00696282"/>
    <w:rsid w:val="0069675D"/>
    <w:rsid w:val="00696E20"/>
    <w:rsid w:val="006979C7"/>
    <w:rsid w:val="00697A19"/>
    <w:rsid w:val="00697B46"/>
    <w:rsid w:val="006A26D6"/>
    <w:rsid w:val="006A2BBE"/>
    <w:rsid w:val="006A7D45"/>
    <w:rsid w:val="006B064D"/>
    <w:rsid w:val="006B0AA2"/>
    <w:rsid w:val="006B13DF"/>
    <w:rsid w:val="006B19CD"/>
    <w:rsid w:val="006B2490"/>
    <w:rsid w:val="006B42F5"/>
    <w:rsid w:val="006B59E3"/>
    <w:rsid w:val="006B79BB"/>
    <w:rsid w:val="006B7B2C"/>
    <w:rsid w:val="006C043A"/>
    <w:rsid w:val="006C5375"/>
    <w:rsid w:val="006C5DA5"/>
    <w:rsid w:val="006D0D7D"/>
    <w:rsid w:val="006D1974"/>
    <w:rsid w:val="006D1F66"/>
    <w:rsid w:val="006D25EC"/>
    <w:rsid w:val="006D3B79"/>
    <w:rsid w:val="006D49B1"/>
    <w:rsid w:val="006E128A"/>
    <w:rsid w:val="006E16A0"/>
    <w:rsid w:val="006E2ADC"/>
    <w:rsid w:val="006E2C44"/>
    <w:rsid w:val="006E6DE7"/>
    <w:rsid w:val="006E7E9B"/>
    <w:rsid w:val="006F0714"/>
    <w:rsid w:val="006F151B"/>
    <w:rsid w:val="006F4570"/>
    <w:rsid w:val="006F5584"/>
    <w:rsid w:val="006F57A8"/>
    <w:rsid w:val="006F62C5"/>
    <w:rsid w:val="00700EC9"/>
    <w:rsid w:val="0070169E"/>
    <w:rsid w:val="00703F22"/>
    <w:rsid w:val="0070521C"/>
    <w:rsid w:val="00705B3B"/>
    <w:rsid w:val="00707DFF"/>
    <w:rsid w:val="007101EC"/>
    <w:rsid w:val="007125D9"/>
    <w:rsid w:val="00714B43"/>
    <w:rsid w:val="00715E8F"/>
    <w:rsid w:val="00716C7B"/>
    <w:rsid w:val="007176D0"/>
    <w:rsid w:val="00717C75"/>
    <w:rsid w:val="00717E16"/>
    <w:rsid w:val="007207E9"/>
    <w:rsid w:val="007230E4"/>
    <w:rsid w:val="0072355B"/>
    <w:rsid w:val="0072373B"/>
    <w:rsid w:val="00723A4E"/>
    <w:rsid w:val="007279F7"/>
    <w:rsid w:val="00732A8E"/>
    <w:rsid w:val="007337DC"/>
    <w:rsid w:val="00736447"/>
    <w:rsid w:val="00736732"/>
    <w:rsid w:val="00736BFE"/>
    <w:rsid w:val="00736C3C"/>
    <w:rsid w:val="00740B1B"/>
    <w:rsid w:val="00742130"/>
    <w:rsid w:val="007421C9"/>
    <w:rsid w:val="0074577F"/>
    <w:rsid w:val="007473EE"/>
    <w:rsid w:val="007500A9"/>
    <w:rsid w:val="00754557"/>
    <w:rsid w:val="00757124"/>
    <w:rsid w:val="00761D4D"/>
    <w:rsid w:val="00761E57"/>
    <w:rsid w:val="00764CD2"/>
    <w:rsid w:val="00767AA7"/>
    <w:rsid w:val="00767D11"/>
    <w:rsid w:val="007709BF"/>
    <w:rsid w:val="00770AFD"/>
    <w:rsid w:val="0077158A"/>
    <w:rsid w:val="007715EC"/>
    <w:rsid w:val="00771E8B"/>
    <w:rsid w:val="007742DC"/>
    <w:rsid w:val="00776C2E"/>
    <w:rsid w:val="00777B57"/>
    <w:rsid w:val="0078387B"/>
    <w:rsid w:val="00786081"/>
    <w:rsid w:val="00787A80"/>
    <w:rsid w:val="007903D4"/>
    <w:rsid w:val="007948E7"/>
    <w:rsid w:val="007950BE"/>
    <w:rsid w:val="007979B2"/>
    <w:rsid w:val="007A30BE"/>
    <w:rsid w:val="007A4AF2"/>
    <w:rsid w:val="007A6771"/>
    <w:rsid w:val="007A6BE0"/>
    <w:rsid w:val="007A7E77"/>
    <w:rsid w:val="007B096D"/>
    <w:rsid w:val="007B152D"/>
    <w:rsid w:val="007B3640"/>
    <w:rsid w:val="007B3E1A"/>
    <w:rsid w:val="007B3E9E"/>
    <w:rsid w:val="007B4BFF"/>
    <w:rsid w:val="007B6812"/>
    <w:rsid w:val="007B70C2"/>
    <w:rsid w:val="007B794E"/>
    <w:rsid w:val="007C0F95"/>
    <w:rsid w:val="007C344A"/>
    <w:rsid w:val="007C3912"/>
    <w:rsid w:val="007C6DCF"/>
    <w:rsid w:val="007D30FD"/>
    <w:rsid w:val="007D4DD2"/>
    <w:rsid w:val="007D69F6"/>
    <w:rsid w:val="007D7EAF"/>
    <w:rsid w:val="007E1B96"/>
    <w:rsid w:val="007E2477"/>
    <w:rsid w:val="007E318C"/>
    <w:rsid w:val="007E324A"/>
    <w:rsid w:val="007E430C"/>
    <w:rsid w:val="007E7D83"/>
    <w:rsid w:val="007F00B8"/>
    <w:rsid w:val="007F0789"/>
    <w:rsid w:val="007F4F87"/>
    <w:rsid w:val="00800466"/>
    <w:rsid w:val="008042A2"/>
    <w:rsid w:val="00807575"/>
    <w:rsid w:val="00812FD2"/>
    <w:rsid w:val="008134BE"/>
    <w:rsid w:val="00815E70"/>
    <w:rsid w:val="00817481"/>
    <w:rsid w:val="008310A3"/>
    <w:rsid w:val="00831832"/>
    <w:rsid w:val="008331A1"/>
    <w:rsid w:val="0083657C"/>
    <w:rsid w:val="00836B46"/>
    <w:rsid w:val="00836F45"/>
    <w:rsid w:val="0083752F"/>
    <w:rsid w:val="00841963"/>
    <w:rsid w:val="008449E0"/>
    <w:rsid w:val="00845B06"/>
    <w:rsid w:val="00846584"/>
    <w:rsid w:val="00846BE5"/>
    <w:rsid w:val="00847282"/>
    <w:rsid w:val="00850520"/>
    <w:rsid w:val="00851E43"/>
    <w:rsid w:val="00852056"/>
    <w:rsid w:val="00852308"/>
    <w:rsid w:val="00854CE7"/>
    <w:rsid w:val="00855D2A"/>
    <w:rsid w:val="00856346"/>
    <w:rsid w:val="00857A82"/>
    <w:rsid w:val="00861332"/>
    <w:rsid w:val="00861468"/>
    <w:rsid w:val="00862B3A"/>
    <w:rsid w:val="00862F10"/>
    <w:rsid w:val="00863FCE"/>
    <w:rsid w:val="00863FE4"/>
    <w:rsid w:val="00864B7C"/>
    <w:rsid w:val="00864FA7"/>
    <w:rsid w:val="00872359"/>
    <w:rsid w:val="0087253A"/>
    <w:rsid w:val="0087333B"/>
    <w:rsid w:val="00873F31"/>
    <w:rsid w:val="008760C1"/>
    <w:rsid w:val="0088058C"/>
    <w:rsid w:val="00881987"/>
    <w:rsid w:val="008822BD"/>
    <w:rsid w:val="00883EB3"/>
    <w:rsid w:val="0088406A"/>
    <w:rsid w:val="00885B36"/>
    <w:rsid w:val="0088603A"/>
    <w:rsid w:val="008875EF"/>
    <w:rsid w:val="008908DA"/>
    <w:rsid w:val="008910BE"/>
    <w:rsid w:val="008952AE"/>
    <w:rsid w:val="008A0D2C"/>
    <w:rsid w:val="008A1099"/>
    <w:rsid w:val="008A3134"/>
    <w:rsid w:val="008A38C5"/>
    <w:rsid w:val="008A3BAF"/>
    <w:rsid w:val="008A51E8"/>
    <w:rsid w:val="008A62B7"/>
    <w:rsid w:val="008A7313"/>
    <w:rsid w:val="008A7F9B"/>
    <w:rsid w:val="008B0B0F"/>
    <w:rsid w:val="008B3BE1"/>
    <w:rsid w:val="008B4E4F"/>
    <w:rsid w:val="008B52B5"/>
    <w:rsid w:val="008B56EF"/>
    <w:rsid w:val="008B5FFE"/>
    <w:rsid w:val="008B6335"/>
    <w:rsid w:val="008B6B09"/>
    <w:rsid w:val="008C0272"/>
    <w:rsid w:val="008C31AA"/>
    <w:rsid w:val="008C4DE1"/>
    <w:rsid w:val="008C5B4D"/>
    <w:rsid w:val="008C6B17"/>
    <w:rsid w:val="008C71CE"/>
    <w:rsid w:val="008D0AA1"/>
    <w:rsid w:val="008D0C66"/>
    <w:rsid w:val="008D25C3"/>
    <w:rsid w:val="008D27AC"/>
    <w:rsid w:val="008D40DC"/>
    <w:rsid w:val="008D4109"/>
    <w:rsid w:val="008D67BD"/>
    <w:rsid w:val="008D7A74"/>
    <w:rsid w:val="008E0F85"/>
    <w:rsid w:val="008E1622"/>
    <w:rsid w:val="008E5706"/>
    <w:rsid w:val="008E6BCB"/>
    <w:rsid w:val="008F1E4A"/>
    <w:rsid w:val="008F4BD7"/>
    <w:rsid w:val="008F68B5"/>
    <w:rsid w:val="008F719F"/>
    <w:rsid w:val="00900E64"/>
    <w:rsid w:val="00901B33"/>
    <w:rsid w:val="0090756D"/>
    <w:rsid w:val="00907BC3"/>
    <w:rsid w:val="0091107E"/>
    <w:rsid w:val="00911846"/>
    <w:rsid w:val="00911CDD"/>
    <w:rsid w:val="00912D77"/>
    <w:rsid w:val="009143DF"/>
    <w:rsid w:val="009145B1"/>
    <w:rsid w:val="0091672C"/>
    <w:rsid w:val="00921AFC"/>
    <w:rsid w:val="00924C64"/>
    <w:rsid w:val="00924CA5"/>
    <w:rsid w:val="0092723D"/>
    <w:rsid w:val="00930D71"/>
    <w:rsid w:val="009316BB"/>
    <w:rsid w:val="009327A9"/>
    <w:rsid w:val="009349AC"/>
    <w:rsid w:val="00934AAD"/>
    <w:rsid w:val="009365AD"/>
    <w:rsid w:val="00945FEC"/>
    <w:rsid w:val="009510A9"/>
    <w:rsid w:val="00951882"/>
    <w:rsid w:val="0095275C"/>
    <w:rsid w:val="00952921"/>
    <w:rsid w:val="00953926"/>
    <w:rsid w:val="00954163"/>
    <w:rsid w:val="009550A2"/>
    <w:rsid w:val="00955D33"/>
    <w:rsid w:val="009575A4"/>
    <w:rsid w:val="00957B6D"/>
    <w:rsid w:val="0096140F"/>
    <w:rsid w:val="0096166D"/>
    <w:rsid w:val="0096242B"/>
    <w:rsid w:val="00962822"/>
    <w:rsid w:val="00962F1B"/>
    <w:rsid w:val="00970FAA"/>
    <w:rsid w:val="00974B35"/>
    <w:rsid w:val="0097612E"/>
    <w:rsid w:val="00976A9F"/>
    <w:rsid w:val="00977017"/>
    <w:rsid w:val="00985EEE"/>
    <w:rsid w:val="0098600D"/>
    <w:rsid w:val="00986227"/>
    <w:rsid w:val="00987099"/>
    <w:rsid w:val="0099022D"/>
    <w:rsid w:val="00991373"/>
    <w:rsid w:val="00991E00"/>
    <w:rsid w:val="00993586"/>
    <w:rsid w:val="0099379B"/>
    <w:rsid w:val="009942FC"/>
    <w:rsid w:val="00995DCA"/>
    <w:rsid w:val="009961AC"/>
    <w:rsid w:val="009A18CC"/>
    <w:rsid w:val="009A256A"/>
    <w:rsid w:val="009A2AC4"/>
    <w:rsid w:val="009A4418"/>
    <w:rsid w:val="009A5DAF"/>
    <w:rsid w:val="009A6CFD"/>
    <w:rsid w:val="009A7F50"/>
    <w:rsid w:val="009B29C0"/>
    <w:rsid w:val="009B3617"/>
    <w:rsid w:val="009B3C92"/>
    <w:rsid w:val="009B60F1"/>
    <w:rsid w:val="009B73FC"/>
    <w:rsid w:val="009C4141"/>
    <w:rsid w:val="009C42CD"/>
    <w:rsid w:val="009C44E7"/>
    <w:rsid w:val="009C456A"/>
    <w:rsid w:val="009C6359"/>
    <w:rsid w:val="009D06FA"/>
    <w:rsid w:val="009D4880"/>
    <w:rsid w:val="009D546E"/>
    <w:rsid w:val="009D6438"/>
    <w:rsid w:val="009E1837"/>
    <w:rsid w:val="009E2BAD"/>
    <w:rsid w:val="009E2CF2"/>
    <w:rsid w:val="009E32EE"/>
    <w:rsid w:val="009E5EF3"/>
    <w:rsid w:val="009E7099"/>
    <w:rsid w:val="009E7D84"/>
    <w:rsid w:val="009E7ECD"/>
    <w:rsid w:val="009F1587"/>
    <w:rsid w:val="009F16C4"/>
    <w:rsid w:val="009F23F8"/>
    <w:rsid w:val="009F4A8A"/>
    <w:rsid w:val="009F5AC9"/>
    <w:rsid w:val="00A02189"/>
    <w:rsid w:val="00A036BC"/>
    <w:rsid w:val="00A03CDE"/>
    <w:rsid w:val="00A04B9C"/>
    <w:rsid w:val="00A0538F"/>
    <w:rsid w:val="00A06CD0"/>
    <w:rsid w:val="00A121C3"/>
    <w:rsid w:val="00A13389"/>
    <w:rsid w:val="00A159E8"/>
    <w:rsid w:val="00A17555"/>
    <w:rsid w:val="00A2004B"/>
    <w:rsid w:val="00A20266"/>
    <w:rsid w:val="00A22070"/>
    <w:rsid w:val="00A232E8"/>
    <w:rsid w:val="00A247D0"/>
    <w:rsid w:val="00A250E5"/>
    <w:rsid w:val="00A266C8"/>
    <w:rsid w:val="00A30079"/>
    <w:rsid w:val="00A30DD1"/>
    <w:rsid w:val="00A3212D"/>
    <w:rsid w:val="00A3294C"/>
    <w:rsid w:val="00A339C3"/>
    <w:rsid w:val="00A33A55"/>
    <w:rsid w:val="00A33C04"/>
    <w:rsid w:val="00A34934"/>
    <w:rsid w:val="00A34C5B"/>
    <w:rsid w:val="00A40C83"/>
    <w:rsid w:val="00A41504"/>
    <w:rsid w:val="00A4298B"/>
    <w:rsid w:val="00A42E74"/>
    <w:rsid w:val="00A43A28"/>
    <w:rsid w:val="00A43F5A"/>
    <w:rsid w:val="00A46014"/>
    <w:rsid w:val="00A510ED"/>
    <w:rsid w:val="00A5118C"/>
    <w:rsid w:val="00A512EC"/>
    <w:rsid w:val="00A53037"/>
    <w:rsid w:val="00A54D86"/>
    <w:rsid w:val="00A62739"/>
    <w:rsid w:val="00A63CF9"/>
    <w:rsid w:val="00A64709"/>
    <w:rsid w:val="00A64F70"/>
    <w:rsid w:val="00A653DC"/>
    <w:rsid w:val="00A656B2"/>
    <w:rsid w:val="00A67D25"/>
    <w:rsid w:val="00A72F77"/>
    <w:rsid w:val="00A74012"/>
    <w:rsid w:val="00A75156"/>
    <w:rsid w:val="00A77199"/>
    <w:rsid w:val="00A80B9C"/>
    <w:rsid w:val="00A81910"/>
    <w:rsid w:val="00A831FF"/>
    <w:rsid w:val="00A840C1"/>
    <w:rsid w:val="00A852CE"/>
    <w:rsid w:val="00A855DA"/>
    <w:rsid w:val="00A87DBF"/>
    <w:rsid w:val="00A87F7D"/>
    <w:rsid w:val="00A91BB1"/>
    <w:rsid w:val="00A93168"/>
    <w:rsid w:val="00A934E5"/>
    <w:rsid w:val="00A9491A"/>
    <w:rsid w:val="00AA0EDA"/>
    <w:rsid w:val="00AA2C7B"/>
    <w:rsid w:val="00AA4BBC"/>
    <w:rsid w:val="00AB1556"/>
    <w:rsid w:val="00AB4225"/>
    <w:rsid w:val="00AB4B02"/>
    <w:rsid w:val="00AB64D9"/>
    <w:rsid w:val="00AC3271"/>
    <w:rsid w:val="00AC43B6"/>
    <w:rsid w:val="00AC667A"/>
    <w:rsid w:val="00AC77DC"/>
    <w:rsid w:val="00AC7DAB"/>
    <w:rsid w:val="00AD1165"/>
    <w:rsid w:val="00AD3126"/>
    <w:rsid w:val="00AD359E"/>
    <w:rsid w:val="00AE2103"/>
    <w:rsid w:val="00AE3448"/>
    <w:rsid w:val="00AE4346"/>
    <w:rsid w:val="00AE72F4"/>
    <w:rsid w:val="00AE7572"/>
    <w:rsid w:val="00AF416C"/>
    <w:rsid w:val="00AF50A9"/>
    <w:rsid w:val="00AF78F3"/>
    <w:rsid w:val="00AF7DEB"/>
    <w:rsid w:val="00B0048A"/>
    <w:rsid w:val="00B01330"/>
    <w:rsid w:val="00B0148B"/>
    <w:rsid w:val="00B03651"/>
    <w:rsid w:val="00B049A7"/>
    <w:rsid w:val="00B05AD6"/>
    <w:rsid w:val="00B107B6"/>
    <w:rsid w:val="00B10DBC"/>
    <w:rsid w:val="00B10DE9"/>
    <w:rsid w:val="00B111BD"/>
    <w:rsid w:val="00B1177D"/>
    <w:rsid w:val="00B13E16"/>
    <w:rsid w:val="00B161DB"/>
    <w:rsid w:val="00B20AC1"/>
    <w:rsid w:val="00B21BB5"/>
    <w:rsid w:val="00B22764"/>
    <w:rsid w:val="00B23DD0"/>
    <w:rsid w:val="00B23FE9"/>
    <w:rsid w:val="00B24986"/>
    <w:rsid w:val="00B2660F"/>
    <w:rsid w:val="00B2785E"/>
    <w:rsid w:val="00B27E27"/>
    <w:rsid w:val="00B30CD4"/>
    <w:rsid w:val="00B329B7"/>
    <w:rsid w:val="00B32B1C"/>
    <w:rsid w:val="00B347B7"/>
    <w:rsid w:val="00B34C7B"/>
    <w:rsid w:val="00B3504E"/>
    <w:rsid w:val="00B36055"/>
    <w:rsid w:val="00B37790"/>
    <w:rsid w:val="00B46655"/>
    <w:rsid w:val="00B50E72"/>
    <w:rsid w:val="00B52F52"/>
    <w:rsid w:val="00B53982"/>
    <w:rsid w:val="00B53D8C"/>
    <w:rsid w:val="00B551B0"/>
    <w:rsid w:val="00B56C29"/>
    <w:rsid w:val="00B6159D"/>
    <w:rsid w:val="00B62570"/>
    <w:rsid w:val="00B638C2"/>
    <w:rsid w:val="00B63BEC"/>
    <w:rsid w:val="00B65225"/>
    <w:rsid w:val="00B664AB"/>
    <w:rsid w:val="00B674A9"/>
    <w:rsid w:val="00B70688"/>
    <w:rsid w:val="00B73F80"/>
    <w:rsid w:val="00B74C42"/>
    <w:rsid w:val="00B75EFE"/>
    <w:rsid w:val="00B83389"/>
    <w:rsid w:val="00B83C94"/>
    <w:rsid w:val="00B84A48"/>
    <w:rsid w:val="00B90233"/>
    <w:rsid w:val="00B92833"/>
    <w:rsid w:val="00B92DDF"/>
    <w:rsid w:val="00B94F38"/>
    <w:rsid w:val="00B9732A"/>
    <w:rsid w:val="00BA26D1"/>
    <w:rsid w:val="00BA49E4"/>
    <w:rsid w:val="00BA4DEE"/>
    <w:rsid w:val="00BB098B"/>
    <w:rsid w:val="00BB27E3"/>
    <w:rsid w:val="00BB2BED"/>
    <w:rsid w:val="00BB4E18"/>
    <w:rsid w:val="00BB4EF8"/>
    <w:rsid w:val="00BB5EDB"/>
    <w:rsid w:val="00BB7149"/>
    <w:rsid w:val="00BC25DD"/>
    <w:rsid w:val="00BC39A3"/>
    <w:rsid w:val="00BC3DCC"/>
    <w:rsid w:val="00BC44B4"/>
    <w:rsid w:val="00BC4E1E"/>
    <w:rsid w:val="00BC5DFE"/>
    <w:rsid w:val="00BD00AA"/>
    <w:rsid w:val="00BD18CD"/>
    <w:rsid w:val="00BD1C7A"/>
    <w:rsid w:val="00BD2286"/>
    <w:rsid w:val="00BD2A42"/>
    <w:rsid w:val="00BD4B7E"/>
    <w:rsid w:val="00BD6880"/>
    <w:rsid w:val="00BD7AEC"/>
    <w:rsid w:val="00BE0337"/>
    <w:rsid w:val="00BE4085"/>
    <w:rsid w:val="00BE5D90"/>
    <w:rsid w:val="00BE67A4"/>
    <w:rsid w:val="00BF1F8F"/>
    <w:rsid w:val="00BF31F5"/>
    <w:rsid w:val="00BF32FB"/>
    <w:rsid w:val="00BF345E"/>
    <w:rsid w:val="00BF64C3"/>
    <w:rsid w:val="00C01324"/>
    <w:rsid w:val="00C01DCC"/>
    <w:rsid w:val="00C03879"/>
    <w:rsid w:val="00C04969"/>
    <w:rsid w:val="00C06716"/>
    <w:rsid w:val="00C10115"/>
    <w:rsid w:val="00C1124E"/>
    <w:rsid w:val="00C13983"/>
    <w:rsid w:val="00C14500"/>
    <w:rsid w:val="00C15235"/>
    <w:rsid w:val="00C16651"/>
    <w:rsid w:val="00C2003A"/>
    <w:rsid w:val="00C2158D"/>
    <w:rsid w:val="00C22976"/>
    <w:rsid w:val="00C22D1F"/>
    <w:rsid w:val="00C22FF5"/>
    <w:rsid w:val="00C24EB8"/>
    <w:rsid w:val="00C314E3"/>
    <w:rsid w:val="00C31C7A"/>
    <w:rsid w:val="00C34471"/>
    <w:rsid w:val="00C36A75"/>
    <w:rsid w:val="00C37974"/>
    <w:rsid w:val="00C42E94"/>
    <w:rsid w:val="00C42EDA"/>
    <w:rsid w:val="00C4415D"/>
    <w:rsid w:val="00C452DD"/>
    <w:rsid w:val="00C45397"/>
    <w:rsid w:val="00C4542C"/>
    <w:rsid w:val="00C46743"/>
    <w:rsid w:val="00C46D32"/>
    <w:rsid w:val="00C50EB6"/>
    <w:rsid w:val="00C51FCC"/>
    <w:rsid w:val="00C54B85"/>
    <w:rsid w:val="00C5729A"/>
    <w:rsid w:val="00C5778C"/>
    <w:rsid w:val="00C57B70"/>
    <w:rsid w:val="00C604A5"/>
    <w:rsid w:val="00C60559"/>
    <w:rsid w:val="00C60C90"/>
    <w:rsid w:val="00C621B1"/>
    <w:rsid w:val="00C645BA"/>
    <w:rsid w:val="00C6467B"/>
    <w:rsid w:val="00C64A82"/>
    <w:rsid w:val="00C65E55"/>
    <w:rsid w:val="00C668B9"/>
    <w:rsid w:val="00C71864"/>
    <w:rsid w:val="00C81709"/>
    <w:rsid w:val="00C81D74"/>
    <w:rsid w:val="00C82108"/>
    <w:rsid w:val="00C8282C"/>
    <w:rsid w:val="00C831B8"/>
    <w:rsid w:val="00C84921"/>
    <w:rsid w:val="00C86EA1"/>
    <w:rsid w:val="00C905EB"/>
    <w:rsid w:val="00C91FE6"/>
    <w:rsid w:val="00C93BB4"/>
    <w:rsid w:val="00C956E6"/>
    <w:rsid w:val="00C978D5"/>
    <w:rsid w:val="00CA0378"/>
    <w:rsid w:val="00CA1ECA"/>
    <w:rsid w:val="00CA470F"/>
    <w:rsid w:val="00CB0E90"/>
    <w:rsid w:val="00CB1513"/>
    <w:rsid w:val="00CB7A0F"/>
    <w:rsid w:val="00CB7A55"/>
    <w:rsid w:val="00CC0DD6"/>
    <w:rsid w:val="00CC135D"/>
    <w:rsid w:val="00CC2D4D"/>
    <w:rsid w:val="00CC68E3"/>
    <w:rsid w:val="00CD0AED"/>
    <w:rsid w:val="00CD13C7"/>
    <w:rsid w:val="00CD3E28"/>
    <w:rsid w:val="00CD4A93"/>
    <w:rsid w:val="00CD6B4B"/>
    <w:rsid w:val="00CE12B2"/>
    <w:rsid w:val="00CE1911"/>
    <w:rsid w:val="00CE472C"/>
    <w:rsid w:val="00CE6219"/>
    <w:rsid w:val="00CF103F"/>
    <w:rsid w:val="00CF1D9F"/>
    <w:rsid w:val="00CF3886"/>
    <w:rsid w:val="00CF3D2A"/>
    <w:rsid w:val="00CF63C9"/>
    <w:rsid w:val="00D00A7E"/>
    <w:rsid w:val="00D02E7A"/>
    <w:rsid w:val="00D02ECE"/>
    <w:rsid w:val="00D04976"/>
    <w:rsid w:val="00D04B85"/>
    <w:rsid w:val="00D04E1F"/>
    <w:rsid w:val="00D04F2C"/>
    <w:rsid w:val="00D0569D"/>
    <w:rsid w:val="00D12357"/>
    <w:rsid w:val="00D127CD"/>
    <w:rsid w:val="00D16110"/>
    <w:rsid w:val="00D1774F"/>
    <w:rsid w:val="00D20AE7"/>
    <w:rsid w:val="00D23CB8"/>
    <w:rsid w:val="00D2420F"/>
    <w:rsid w:val="00D2475B"/>
    <w:rsid w:val="00D260BB"/>
    <w:rsid w:val="00D301E5"/>
    <w:rsid w:val="00D31B15"/>
    <w:rsid w:val="00D33196"/>
    <w:rsid w:val="00D337FD"/>
    <w:rsid w:val="00D342E9"/>
    <w:rsid w:val="00D34E4E"/>
    <w:rsid w:val="00D360F5"/>
    <w:rsid w:val="00D4637F"/>
    <w:rsid w:val="00D46AE0"/>
    <w:rsid w:val="00D5162B"/>
    <w:rsid w:val="00D519B1"/>
    <w:rsid w:val="00D51A8D"/>
    <w:rsid w:val="00D5392F"/>
    <w:rsid w:val="00D5558A"/>
    <w:rsid w:val="00D55A94"/>
    <w:rsid w:val="00D56BC6"/>
    <w:rsid w:val="00D56D72"/>
    <w:rsid w:val="00D57A35"/>
    <w:rsid w:val="00D6710F"/>
    <w:rsid w:val="00D70474"/>
    <w:rsid w:val="00D70F9F"/>
    <w:rsid w:val="00D72985"/>
    <w:rsid w:val="00D72BF5"/>
    <w:rsid w:val="00D77968"/>
    <w:rsid w:val="00D805BE"/>
    <w:rsid w:val="00D81719"/>
    <w:rsid w:val="00D81CEC"/>
    <w:rsid w:val="00D828A6"/>
    <w:rsid w:val="00D82E3A"/>
    <w:rsid w:val="00D84410"/>
    <w:rsid w:val="00D8449D"/>
    <w:rsid w:val="00D846B9"/>
    <w:rsid w:val="00D8628C"/>
    <w:rsid w:val="00D87DA8"/>
    <w:rsid w:val="00D87FF5"/>
    <w:rsid w:val="00D96719"/>
    <w:rsid w:val="00DA2FCA"/>
    <w:rsid w:val="00DA30E5"/>
    <w:rsid w:val="00DA390F"/>
    <w:rsid w:val="00DA57F9"/>
    <w:rsid w:val="00DB206D"/>
    <w:rsid w:val="00DB2A6E"/>
    <w:rsid w:val="00DB360A"/>
    <w:rsid w:val="00DB3F5D"/>
    <w:rsid w:val="00DB3FC9"/>
    <w:rsid w:val="00DB5C13"/>
    <w:rsid w:val="00DC39AE"/>
    <w:rsid w:val="00DC4C52"/>
    <w:rsid w:val="00DC4D8F"/>
    <w:rsid w:val="00DC5225"/>
    <w:rsid w:val="00DC55BA"/>
    <w:rsid w:val="00DD5936"/>
    <w:rsid w:val="00DD787C"/>
    <w:rsid w:val="00DE0C02"/>
    <w:rsid w:val="00DE1751"/>
    <w:rsid w:val="00DE316A"/>
    <w:rsid w:val="00DE44CC"/>
    <w:rsid w:val="00DE6309"/>
    <w:rsid w:val="00DF0F03"/>
    <w:rsid w:val="00DF1F13"/>
    <w:rsid w:val="00DF60DF"/>
    <w:rsid w:val="00DF7AF9"/>
    <w:rsid w:val="00DF7F67"/>
    <w:rsid w:val="00E00112"/>
    <w:rsid w:val="00E01FA5"/>
    <w:rsid w:val="00E03076"/>
    <w:rsid w:val="00E0592D"/>
    <w:rsid w:val="00E13FD6"/>
    <w:rsid w:val="00E15E97"/>
    <w:rsid w:val="00E17508"/>
    <w:rsid w:val="00E20B38"/>
    <w:rsid w:val="00E2365D"/>
    <w:rsid w:val="00E23EE4"/>
    <w:rsid w:val="00E24DA4"/>
    <w:rsid w:val="00E30C6F"/>
    <w:rsid w:val="00E33866"/>
    <w:rsid w:val="00E33E38"/>
    <w:rsid w:val="00E34D00"/>
    <w:rsid w:val="00E35A17"/>
    <w:rsid w:val="00E36B33"/>
    <w:rsid w:val="00E36B6E"/>
    <w:rsid w:val="00E43AC4"/>
    <w:rsid w:val="00E44AEF"/>
    <w:rsid w:val="00E450D0"/>
    <w:rsid w:val="00E45761"/>
    <w:rsid w:val="00E46FAB"/>
    <w:rsid w:val="00E47437"/>
    <w:rsid w:val="00E54FDB"/>
    <w:rsid w:val="00E563FE"/>
    <w:rsid w:val="00E56477"/>
    <w:rsid w:val="00E56F54"/>
    <w:rsid w:val="00E57B85"/>
    <w:rsid w:val="00E603FB"/>
    <w:rsid w:val="00E61CB0"/>
    <w:rsid w:val="00E62E6E"/>
    <w:rsid w:val="00E62FE3"/>
    <w:rsid w:val="00E632E4"/>
    <w:rsid w:val="00E653A6"/>
    <w:rsid w:val="00E65DD5"/>
    <w:rsid w:val="00E66898"/>
    <w:rsid w:val="00E66ED4"/>
    <w:rsid w:val="00E733A8"/>
    <w:rsid w:val="00E73467"/>
    <w:rsid w:val="00E751D1"/>
    <w:rsid w:val="00E75212"/>
    <w:rsid w:val="00E752AA"/>
    <w:rsid w:val="00E7587C"/>
    <w:rsid w:val="00E76AEE"/>
    <w:rsid w:val="00E76B31"/>
    <w:rsid w:val="00E770BD"/>
    <w:rsid w:val="00E77854"/>
    <w:rsid w:val="00E81532"/>
    <w:rsid w:val="00E83BF4"/>
    <w:rsid w:val="00E848C1"/>
    <w:rsid w:val="00E84901"/>
    <w:rsid w:val="00E8672F"/>
    <w:rsid w:val="00E879F6"/>
    <w:rsid w:val="00E903BB"/>
    <w:rsid w:val="00E90F34"/>
    <w:rsid w:val="00E93A0C"/>
    <w:rsid w:val="00E9408C"/>
    <w:rsid w:val="00E95089"/>
    <w:rsid w:val="00E9608F"/>
    <w:rsid w:val="00E96458"/>
    <w:rsid w:val="00E96C98"/>
    <w:rsid w:val="00EA04DE"/>
    <w:rsid w:val="00EA1E08"/>
    <w:rsid w:val="00EA6988"/>
    <w:rsid w:val="00EA7275"/>
    <w:rsid w:val="00EB0435"/>
    <w:rsid w:val="00EB238E"/>
    <w:rsid w:val="00EB2776"/>
    <w:rsid w:val="00EB34F3"/>
    <w:rsid w:val="00EB38A1"/>
    <w:rsid w:val="00EB53BF"/>
    <w:rsid w:val="00EB6D7A"/>
    <w:rsid w:val="00EB7AC6"/>
    <w:rsid w:val="00EC16C1"/>
    <w:rsid w:val="00EC1F18"/>
    <w:rsid w:val="00EC3575"/>
    <w:rsid w:val="00EC6569"/>
    <w:rsid w:val="00ED1B6F"/>
    <w:rsid w:val="00ED23D3"/>
    <w:rsid w:val="00ED270A"/>
    <w:rsid w:val="00ED272D"/>
    <w:rsid w:val="00ED3853"/>
    <w:rsid w:val="00ED3C07"/>
    <w:rsid w:val="00ED5461"/>
    <w:rsid w:val="00ED6191"/>
    <w:rsid w:val="00EE762D"/>
    <w:rsid w:val="00EE7CB4"/>
    <w:rsid w:val="00EF2B61"/>
    <w:rsid w:val="00EF2CC9"/>
    <w:rsid w:val="00EF348E"/>
    <w:rsid w:val="00EF3E41"/>
    <w:rsid w:val="00EF6F19"/>
    <w:rsid w:val="00EF7558"/>
    <w:rsid w:val="00EF78C6"/>
    <w:rsid w:val="00EF7D5B"/>
    <w:rsid w:val="00F0203B"/>
    <w:rsid w:val="00F045EF"/>
    <w:rsid w:val="00F04DE5"/>
    <w:rsid w:val="00F050EE"/>
    <w:rsid w:val="00F11AD7"/>
    <w:rsid w:val="00F13D79"/>
    <w:rsid w:val="00F150E9"/>
    <w:rsid w:val="00F15A5B"/>
    <w:rsid w:val="00F15F45"/>
    <w:rsid w:val="00F20DA7"/>
    <w:rsid w:val="00F243EF"/>
    <w:rsid w:val="00F32553"/>
    <w:rsid w:val="00F33DC7"/>
    <w:rsid w:val="00F34343"/>
    <w:rsid w:val="00F3593D"/>
    <w:rsid w:val="00F41332"/>
    <w:rsid w:val="00F42E7C"/>
    <w:rsid w:val="00F435D0"/>
    <w:rsid w:val="00F523E0"/>
    <w:rsid w:val="00F54727"/>
    <w:rsid w:val="00F54B0B"/>
    <w:rsid w:val="00F572BF"/>
    <w:rsid w:val="00F60811"/>
    <w:rsid w:val="00F609EC"/>
    <w:rsid w:val="00F617A7"/>
    <w:rsid w:val="00F62070"/>
    <w:rsid w:val="00F649B0"/>
    <w:rsid w:val="00F659BB"/>
    <w:rsid w:val="00F66E2E"/>
    <w:rsid w:val="00F71896"/>
    <w:rsid w:val="00F756EE"/>
    <w:rsid w:val="00F7576F"/>
    <w:rsid w:val="00F80231"/>
    <w:rsid w:val="00F80355"/>
    <w:rsid w:val="00F808F3"/>
    <w:rsid w:val="00F8369D"/>
    <w:rsid w:val="00F842D5"/>
    <w:rsid w:val="00F84D1D"/>
    <w:rsid w:val="00F85163"/>
    <w:rsid w:val="00F85531"/>
    <w:rsid w:val="00F86B6D"/>
    <w:rsid w:val="00F906BB"/>
    <w:rsid w:val="00F938AA"/>
    <w:rsid w:val="00F956FE"/>
    <w:rsid w:val="00F971C8"/>
    <w:rsid w:val="00F97CEC"/>
    <w:rsid w:val="00F97E5E"/>
    <w:rsid w:val="00FA194E"/>
    <w:rsid w:val="00FA1D78"/>
    <w:rsid w:val="00FA21B9"/>
    <w:rsid w:val="00FA320A"/>
    <w:rsid w:val="00FA5CEC"/>
    <w:rsid w:val="00FB19B3"/>
    <w:rsid w:val="00FB35D7"/>
    <w:rsid w:val="00FB7C09"/>
    <w:rsid w:val="00FC2764"/>
    <w:rsid w:val="00FC39E5"/>
    <w:rsid w:val="00FC44D8"/>
    <w:rsid w:val="00FC4AF4"/>
    <w:rsid w:val="00FC4B75"/>
    <w:rsid w:val="00FC4D83"/>
    <w:rsid w:val="00FC4FFB"/>
    <w:rsid w:val="00FD075F"/>
    <w:rsid w:val="00FD0C74"/>
    <w:rsid w:val="00FD1C37"/>
    <w:rsid w:val="00FD285D"/>
    <w:rsid w:val="00FD2BDD"/>
    <w:rsid w:val="00FD4284"/>
    <w:rsid w:val="00FD566F"/>
    <w:rsid w:val="00FD7BFD"/>
    <w:rsid w:val="00FE0CCA"/>
    <w:rsid w:val="00FE30C1"/>
    <w:rsid w:val="00FE5896"/>
    <w:rsid w:val="00FF027A"/>
    <w:rsid w:val="00FF35E2"/>
    <w:rsid w:val="00FF3F80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FD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link w:val="Nagwek7Znak"/>
    <w:qFormat/>
    <w:rsid w:val="00E37F70"/>
    <w:pPr>
      <w:keepNext/>
      <w:pBdr>
        <w:bottom w:val="single" w:sz="4" w:space="1" w:color="00000A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37F70"/>
    <w:rPr>
      <w:rFonts w:ascii="Arial" w:eastAsia="Times New Roman" w:hAnsi="Arial" w:cs="Arial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37F70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basedOn w:val="Domylnaczcionkaakapitu"/>
    <w:unhideWhenUsed/>
    <w:rsid w:val="00C8197B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character" w:styleId="Odwoaniedokomentarza">
    <w:name w:val="annotation reference"/>
    <w:uiPriority w:val="99"/>
    <w:semiHidden/>
    <w:qFormat/>
    <w:rsid w:val="00E37F7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character" w:styleId="Odwoanieprzypisudolnego">
    <w:name w:val="footnote reference"/>
    <w:uiPriority w:val="99"/>
    <w:semiHidden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E37F70"/>
  </w:style>
  <w:style w:type="character" w:customStyle="1" w:styleId="PodpisZnak">
    <w:name w:val="Podpis Znak"/>
    <w:basedOn w:val="Domylnaczcionkaakapitu"/>
    <w:link w:val="Podpis"/>
    <w:qFormat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"/>
    <w:qFormat/>
    <w:rsid w:val="00E37F70"/>
  </w:style>
  <w:style w:type="character" w:customStyle="1" w:styleId="PodtytuZnak">
    <w:name w:val="Podtytuł Znak"/>
    <w:basedOn w:val="Domylnaczcionkaakapitu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E37F70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804CC"/>
    <w:rPr>
      <w:color w:val="800080" w:themeColor="followedHyperlink"/>
      <w:u w:val="single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character" w:customStyle="1" w:styleId="ListLabel1">
    <w:name w:val="ListLabel 1"/>
    <w:qFormat/>
    <w:rsid w:val="00C81D74"/>
    <w:rPr>
      <w:b/>
      <w:sz w:val="23"/>
    </w:rPr>
  </w:style>
  <w:style w:type="character" w:customStyle="1" w:styleId="ListLabel2">
    <w:name w:val="ListLabel 2"/>
    <w:qFormat/>
    <w:rsid w:val="00C81D74"/>
    <w:rPr>
      <w:rFonts w:cs="Times New Roman"/>
      <w:sz w:val="22"/>
      <w:szCs w:val="22"/>
    </w:rPr>
  </w:style>
  <w:style w:type="character" w:customStyle="1" w:styleId="ListLabel3">
    <w:name w:val="ListLabel 3"/>
    <w:qFormat/>
    <w:rsid w:val="00C81D74"/>
    <w:rPr>
      <w:rFonts w:cs="Lucida Grande"/>
    </w:rPr>
  </w:style>
  <w:style w:type="character" w:customStyle="1" w:styleId="ListLabel4">
    <w:name w:val="ListLabel 4"/>
    <w:qFormat/>
    <w:rsid w:val="00C81D74"/>
    <w:rPr>
      <w:rFonts w:ascii="Calibri" w:hAnsi="Calibri"/>
      <w:b/>
      <w:sz w:val="20"/>
    </w:rPr>
  </w:style>
  <w:style w:type="character" w:customStyle="1" w:styleId="ListLabel5">
    <w:name w:val="ListLabel 5"/>
    <w:qFormat/>
    <w:rsid w:val="00C81D74"/>
    <w:rPr>
      <w:rFonts w:eastAsia="Times New Roman" w:cs="Times New Roman"/>
    </w:rPr>
  </w:style>
  <w:style w:type="character" w:customStyle="1" w:styleId="ListLabel6">
    <w:name w:val="ListLabel 6"/>
    <w:qFormat/>
    <w:rsid w:val="00C81D74"/>
    <w:rPr>
      <w:rFonts w:ascii="Calibri" w:hAnsi="Calibri"/>
      <w:b/>
      <w:sz w:val="20"/>
      <w:szCs w:val="20"/>
    </w:rPr>
  </w:style>
  <w:style w:type="character" w:customStyle="1" w:styleId="ListLabel7">
    <w:name w:val="ListLabel 7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8">
    <w:name w:val="ListLabel 8"/>
    <w:qFormat/>
    <w:rsid w:val="00C81D74"/>
    <w:rPr>
      <w:rFonts w:cs="Courier New"/>
    </w:rPr>
  </w:style>
  <w:style w:type="character" w:customStyle="1" w:styleId="ListLabel9">
    <w:name w:val="ListLabel 9"/>
    <w:qFormat/>
    <w:rsid w:val="00C81D74"/>
    <w:rPr>
      <w:b w:val="0"/>
      <w:i w:val="0"/>
    </w:rPr>
  </w:style>
  <w:style w:type="character" w:customStyle="1" w:styleId="ListLabel10">
    <w:name w:val="ListLabel 10"/>
    <w:qFormat/>
    <w:rsid w:val="00C81D74"/>
    <w:rPr>
      <w:b/>
      <w:i w:val="0"/>
      <w:color w:val="00000A"/>
      <w:sz w:val="20"/>
      <w:szCs w:val="20"/>
    </w:rPr>
  </w:style>
  <w:style w:type="character" w:customStyle="1" w:styleId="ListLabel11">
    <w:name w:val="ListLabel 11"/>
    <w:qFormat/>
    <w:rsid w:val="00C81D74"/>
    <w:rPr>
      <w:rFonts w:ascii="Calibri" w:hAnsi="Calibri"/>
      <w:b w:val="0"/>
      <w:color w:val="00000A"/>
      <w:sz w:val="20"/>
      <w:szCs w:val="20"/>
    </w:rPr>
  </w:style>
  <w:style w:type="character" w:customStyle="1" w:styleId="Znakiprzypiswdolnych">
    <w:name w:val="Znaki przypisów dolnych"/>
    <w:qFormat/>
    <w:rsid w:val="00C81D74"/>
  </w:style>
  <w:style w:type="character" w:customStyle="1" w:styleId="Zakotwiczenieprzypisudolnego">
    <w:name w:val="Zakotwiczenie przypisu dolnego"/>
    <w:rsid w:val="00C81D74"/>
    <w:rPr>
      <w:vertAlign w:val="superscript"/>
    </w:rPr>
  </w:style>
  <w:style w:type="character" w:customStyle="1" w:styleId="Zakotwiczenieprzypisukocowego">
    <w:name w:val="Zakotwiczenie przypisu końcowego"/>
    <w:rsid w:val="00C81D74"/>
    <w:rPr>
      <w:vertAlign w:val="superscript"/>
    </w:rPr>
  </w:style>
  <w:style w:type="character" w:customStyle="1" w:styleId="Znakiprzypiswkocowych">
    <w:name w:val="Znaki przypisów końcowych"/>
    <w:qFormat/>
    <w:rsid w:val="00C81D74"/>
  </w:style>
  <w:style w:type="character" w:customStyle="1" w:styleId="text-center">
    <w:name w:val="text-center"/>
    <w:qFormat/>
    <w:rsid w:val="00B20EF2"/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1F142E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748AC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lp1 Znak,Preambuła Znak"/>
    <w:link w:val="Akapitzlist"/>
    <w:uiPriority w:val="34"/>
    <w:qFormat/>
    <w:locked/>
    <w:rsid w:val="0025798B"/>
    <w:rPr>
      <w:rFonts w:ascii="Times New Roman" w:eastAsia="Times New Roman" w:hAnsi="Times New Roman" w:cs="Times New Roman"/>
      <w:lang w:val="pl-PL"/>
    </w:rPr>
  </w:style>
  <w:style w:type="character" w:customStyle="1" w:styleId="ListLabel12">
    <w:name w:val="ListLabel 12"/>
    <w:qFormat/>
    <w:rsid w:val="00C81D74"/>
    <w:rPr>
      <w:b/>
      <w:sz w:val="20"/>
    </w:rPr>
  </w:style>
  <w:style w:type="character" w:customStyle="1" w:styleId="ListLabel13">
    <w:name w:val="ListLabel 13"/>
    <w:qFormat/>
    <w:rsid w:val="00C81D74"/>
    <w:rPr>
      <w:rFonts w:cs="Times New Roman"/>
      <w:b/>
      <w:color w:val="00000A"/>
      <w:sz w:val="24"/>
      <w:szCs w:val="24"/>
    </w:rPr>
  </w:style>
  <w:style w:type="character" w:customStyle="1" w:styleId="ListLabel14">
    <w:name w:val="ListLabel 14"/>
    <w:qFormat/>
    <w:rsid w:val="00C81D74"/>
    <w:rPr>
      <w:rFonts w:cs="Times New Roman"/>
      <w:b/>
      <w:sz w:val="24"/>
      <w:szCs w:val="24"/>
    </w:rPr>
  </w:style>
  <w:style w:type="character" w:customStyle="1" w:styleId="ListLabel15">
    <w:name w:val="ListLabel 15"/>
    <w:qFormat/>
    <w:rsid w:val="00C81D74"/>
    <w:rPr>
      <w:b/>
      <w:i w:val="0"/>
      <w:iCs w:val="0"/>
      <w:color w:val="00000A"/>
    </w:rPr>
  </w:style>
  <w:style w:type="character" w:customStyle="1" w:styleId="ListLabel16">
    <w:name w:val="ListLabel 16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17">
    <w:name w:val="ListLabel 17"/>
    <w:qFormat/>
    <w:rsid w:val="00C81D74"/>
    <w:rPr>
      <w:rFonts w:ascii="Arial" w:hAnsi="Arial" w:cs="Symbol"/>
      <w:b/>
      <w:sz w:val="20"/>
    </w:rPr>
  </w:style>
  <w:style w:type="character" w:customStyle="1" w:styleId="ListLabel18">
    <w:name w:val="ListLabel 18"/>
    <w:qFormat/>
    <w:rsid w:val="00C81D74"/>
    <w:rPr>
      <w:rFonts w:cs="Courier New"/>
    </w:rPr>
  </w:style>
  <w:style w:type="character" w:customStyle="1" w:styleId="ListLabel19">
    <w:name w:val="ListLabel 19"/>
    <w:qFormat/>
    <w:rsid w:val="00C81D74"/>
    <w:rPr>
      <w:rFonts w:cs="Wingdings"/>
    </w:rPr>
  </w:style>
  <w:style w:type="character" w:customStyle="1" w:styleId="ListLabel20">
    <w:name w:val="ListLabel 20"/>
    <w:qFormat/>
    <w:rsid w:val="00C81D74"/>
    <w:rPr>
      <w:rFonts w:eastAsia="Times New Roman" w:cs="Times New Roman"/>
    </w:rPr>
  </w:style>
  <w:style w:type="character" w:customStyle="1" w:styleId="ListLabel21">
    <w:name w:val="ListLabel 21"/>
    <w:qFormat/>
    <w:rsid w:val="00C81D74"/>
    <w:rPr>
      <w:b/>
      <w:i w:val="0"/>
      <w:color w:val="00000A"/>
      <w:sz w:val="20"/>
      <w:szCs w:val="20"/>
    </w:rPr>
  </w:style>
  <w:style w:type="character" w:customStyle="1" w:styleId="ListLabel22">
    <w:name w:val="ListLabel 22"/>
    <w:qFormat/>
    <w:rsid w:val="00C81D74"/>
    <w:rPr>
      <w:rFonts w:cs="Times New Roman"/>
    </w:rPr>
  </w:style>
  <w:style w:type="character" w:customStyle="1" w:styleId="ListLabel23">
    <w:name w:val="ListLabel 23"/>
    <w:qFormat/>
    <w:rsid w:val="00C81D74"/>
    <w:rPr>
      <w:b w:val="0"/>
      <w:i w:val="0"/>
      <w:sz w:val="20"/>
    </w:rPr>
  </w:style>
  <w:style w:type="character" w:customStyle="1" w:styleId="ListLabel24">
    <w:name w:val="ListLabel 24"/>
    <w:qFormat/>
    <w:rsid w:val="00C81D74"/>
    <w:rPr>
      <w:rFonts w:cs="Times New Roman"/>
      <w:b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C81D74"/>
    <w:rPr>
      <w:b w:val="0"/>
      <w:i w:val="0"/>
      <w:color w:val="00000A"/>
      <w:sz w:val="24"/>
      <w:szCs w:val="20"/>
    </w:rPr>
  </w:style>
  <w:style w:type="character" w:customStyle="1" w:styleId="ListLabel26">
    <w:name w:val="ListLabel 26"/>
    <w:qFormat/>
    <w:rsid w:val="00C81D74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qFormat/>
    <w:rsid w:val="00C81D74"/>
    <w:rPr>
      <w:b w:val="0"/>
      <w:i w:val="0"/>
      <w:color w:val="00000A"/>
      <w:sz w:val="20"/>
    </w:rPr>
  </w:style>
  <w:style w:type="character" w:customStyle="1" w:styleId="ListLabel28">
    <w:name w:val="ListLabel 28"/>
    <w:qFormat/>
    <w:rsid w:val="00C81D74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29">
    <w:name w:val="ListLabel 29"/>
    <w:qFormat/>
    <w:rsid w:val="00C81D74"/>
    <w:rPr>
      <w:b w:val="0"/>
      <w:i w:val="0"/>
      <w:color w:val="00000A"/>
      <w:sz w:val="20"/>
      <w:szCs w:val="22"/>
    </w:rPr>
  </w:style>
  <w:style w:type="character" w:customStyle="1" w:styleId="ListLabel30">
    <w:name w:val="ListLabel 30"/>
    <w:qFormat/>
    <w:rsid w:val="00C81D74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1">
    <w:name w:val="ListLabel 31"/>
    <w:qFormat/>
    <w:rsid w:val="00C81D74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2">
    <w:name w:val="ListLabel 32"/>
    <w:qFormat/>
    <w:rsid w:val="00C81D74"/>
    <w:rPr>
      <w:b w:val="0"/>
      <w:i w:val="0"/>
      <w:sz w:val="24"/>
      <w:szCs w:val="24"/>
    </w:rPr>
  </w:style>
  <w:style w:type="character" w:customStyle="1" w:styleId="ListLabel33">
    <w:name w:val="ListLabel 33"/>
    <w:qFormat/>
    <w:rsid w:val="00C81D74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ListLabel34">
    <w:name w:val="ListLabel 34"/>
    <w:qFormat/>
    <w:rsid w:val="00C81D74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5">
    <w:name w:val="ListLabel 35"/>
    <w:qFormat/>
    <w:rsid w:val="00C81D74"/>
    <w:rPr>
      <w:b/>
      <w:sz w:val="16"/>
    </w:rPr>
  </w:style>
  <w:style w:type="paragraph" w:styleId="Nagwek">
    <w:name w:val="header"/>
    <w:basedOn w:val="Normalny"/>
    <w:next w:val="Tretekstu"/>
    <w:link w:val="NagwekZnak"/>
    <w:uiPriority w:val="99"/>
    <w:qFormat/>
    <w:rsid w:val="00C81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rsid w:val="00E37F70"/>
    <w:pPr>
      <w:ind w:left="283" w:hanging="283"/>
    </w:pPr>
  </w:style>
  <w:style w:type="paragraph" w:styleId="Podpis">
    <w:name w:val="Signature"/>
    <w:basedOn w:val="Normalny"/>
    <w:link w:val="PodpisZnak"/>
    <w:rsid w:val="00C81D7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81D7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E37F7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qFormat/>
    <w:rsid w:val="00E37F70"/>
    <w:pPr>
      <w:jc w:val="right"/>
    </w:pPr>
    <w:rPr>
      <w:b/>
      <w:bCs/>
      <w:i/>
      <w:iCs/>
    </w:rPr>
  </w:style>
  <w:style w:type="paragraph" w:customStyle="1" w:styleId="pkt">
    <w:name w:val="pkt"/>
    <w:basedOn w:val="Normalny"/>
    <w:qFormat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link w:val="Tekstpodstawowy2Znak"/>
    <w:qFormat/>
    <w:rsid w:val="00E37F70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E37F70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qFormat/>
    <w:rsid w:val="00E37F70"/>
    <w:pPr>
      <w:spacing w:beforeAutospacing="1" w:afterAutospacing="1"/>
      <w:jc w:val="both"/>
    </w:pPr>
    <w:rPr>
      <w:sz w:val="20"/>
      <w:szCs w:val="20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1F14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E37F70"/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qFormat/>
    <w:rsid w:val="00E37F70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E37F70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37F70"/>
    <w:rPr>
      <w:rFonts w:ascii="Tahoma" w:hAnsi="Tahoma"/>
      <w:sz w:val="16"/>
      <w:szCs w:val="16"/>
    </w:rPr>
  </w:style>
  <w:style w:type="paragraph" w:customStyle="1" w:styleId="ust">
    <w:name w:val="ust"/>
    <w:qFormat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Autospacing="1" w:afterAutospacing="1"/>
    </w:pPr>
    <w:rPr>
      <w:b/>
      <w:bCs/>
      <w:lang w:val="en-US" w:eastAsia="en-US"/>
    </w:rPr>
  </w:style>
  <w:style w:type="paragraph" w:customStyle="1" w:styleId="ust1art">
    <w:name w:val="ust1 art"/>
    <w:qFormat/>
    <w:rsid w:val="00E37F70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E37F70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qFormat/>
    <w:rsid w:val="00E37F70"/>
  </w:style>
  <w:style w:type="paragraph" w:styleId="Listapunktowana2">
    <w:name w:val="List Bullet 2"/>
    <w:basedOn w:val="Normalny"/>
    <w:autoRedefine/>
    <w:qFormat/>
    <w:rsid w:val="00E37F70"/>
  </w:style>
  <w:style w:type="paragraph" w:styleId="Listapunktowana3">
    <w:name w:val="List Bullet 3"/>
    <w:basedOn w:val="Normalny"/>
    <w:autoRedefine/>
    <w:qFormat/>
    <w:rsid w:val="00E37F70"/>
  </w:style>
  <w:style w:type="paragraph" w:styleId="Lista-kontynuacja">
    <w:name w:val="List Continue"/>
    <w:basedOn w:val="Normalny"/>
    <w:qFormat/>
    <w:rsid w:val="00E37F70"/>
    <w:pPr>
      <w:spacing w:after="120"/>
      <w:ind w:left="283"/>
    </w:pPr>
  </w:style>
  <w:style w:type="paragraph" w:styleId="Lista-kontynuacja2">
    <w:name w:val="List Continue 2"/>
    <w:basedOn w:val="Normalny"/>
    <w:qFormat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umerowanie,List Paragraph,Akapit z listą BS,sw tekst,Kolorowa lista — akcent 11,lp1,Preambuła"/>
    <w:basedOn w:val="Normalny"/>
    <w:link w:val="AkapitzlistZnak"/>
    <w:uiPriority w:val="34"/>
    <w:qFormat/>
    <w:rsid w:val="00E37F70"/>
    <w:pPr>
      <w:ind w:left="708"/>
    </w:pPr>
  </w:style>
  <w:style w:type="paragraph" w:customStyle="1" w:styleId="Tekstpodstawowy21">
    <w:name w:val="Tekst podstawowy 21"/>
    <w:basedOn w:val="Normalny"/>
    <w:qFormat/>
    <w:rsid w:val="00E37F70"/>
    <w:pPr>
      <w:jc w:val="center"/>
      <w:textAlignment w:val="baseline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E37F70"/>
    <w:rPr>
      <w:sz w:val="20"/>
      <w:szCs w:val="20"/>
    </w:rPr>
  </w:style>
  <w:style w:type="paragraph" w:customStyle="1" w:styleId="paragraf0">
    <w:name w:val="paragraf"/>
    <w:basedOn w:val="Normalny"/>
    <w:qFormat/>
    <w:rsid w:val="00E37F70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wt-listawielopoziomowa">
    <w:name w:val="wt-lista_wielopoziomowa"/>
    <w:basedOn w:val="Normalny"/>
    <w:qFormat/>
    <w:rsid w:val="00E37F70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val="pl-PL"/>
    </w:rPr>
  </w:style>
  <w:style w:type="paragraph" w:customStyle="1" w:styleId="AbsatzTableFormat">
    <w:name w:val="AbsatzTableFormat"/>
    <w:basedOn w:val="Normalny"/>
    <w:qFormat/>
    <w:rsid w:val="00E37F70"/>
    <w:pPr>
      <w:suppressAutoHyphens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  <w:rsid w:val="00C81D74"/>
  </w:style>
  <w:style w:type="paragraph" w:customStyle="1" w:styleId="Przypisdolny">
    <w:name w:val="Przypis dolny"/>
    <w:basedOn w:val="Normalny"/>
    <w:rsid w:val="00C81D74"/>
  </w:style>
  <w:style w:type="paragraph" w:customStyle="1" w:styleId="Cytaty">
    <w:name w:val="Cytaty"/>
    <w:basedOn w:val="Normalny"/>
    <w:qFormat/>
    <w:rsid w:val="00C81D74"/>
  </w:style>
  <w:style w:type="paragraph" w:customStyle="1" w:styleId="BodyText21">
    <w:name w:val="Body Text 21"/>
    <w:basedOn w:val="Normalny"/>
    <w:qFormat/>
    <w:rsid w:val="00536F82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tytu1">
    <w:name w:val="tytuł"/>
    <w:basedOn w:val="Normalny"/>
    <w:qFormat/>
    <w:rsid w:val="0025798B"/>
    <w:pPr>
      <w:keepNext/>
      <w:suppressLineNumbers/>
      <w:spacing w:before="60" w:after="60"/>
      <w:jc w:val="center"/>
    </w:pPr>
    <w:rPr>
      <w:b/>
      <w:szCs w:val="20"/>
    </w:rPr>
  </w:style>
  <w:style w:type="table" w:styleId="Tabela-Siatka">
    <w:name w:val="Table Grid"/>
    <w:basedOn w:val="Standardowy"/>
    <w:uiPriority w:val="59"/>
    <w:rsid w:val="00E37F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9C456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3D118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D1182"/>
    <w:rPr>
      <w:rFonts w:ascii="Times New Roman" w:eastAsia="Times New Roman" w:hAnsi="Times New Roman" w:cs="Times New Roman"/>
      <w:lang w:val="pl-PL"/>
    </w:rPr>
  </w:style>
  <w:style w:type="character" w:customStyle="1" w:styleId="Teksttreci">
    <w:name w:val="Tekst treści_"/>
    <w:link w:val="Teksttreci0"/>
    <w:locked/>
    <w:rsid w:val="003D11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D1182"/>
    <w:pPr>
      <w:shd w:val="clear" w:color="auto" w:fill="FFFFFF"/>
      <w:spacing w:before="840" w:after="300" w:line="0" w:lineRule="atLeast"/>
      <w:ind w:hanging="520"/>
    </w:pPr>
    <w:rPr>
      <w:sz w:val="23"/>
      <w:szCs w:val="23"/>
      <w:lang w:val="cs-CZ"/>
    </w:rPr>
  </w:style>
  <w:style w:type="character" w:customStyle="1" w:styleId="NormalnyWebZnak">
    <w:name w:val="Normalny (Web) Znak"/>
    <w:link w:val="NormalnyWeb"/>
    <w:locked/>
    <w:rsid w:val="003D11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F649B0"/>
    <w:rPr>
      <w:b/>
      <w:bCs/>
    </w:rPr>
  </w:style>
  <w:style w:type="paragraph" w:styleId="Tekstpodstawowywcity">
    <w:name w:val="Body Text Indent"/>
    <w:basedOn w:val="Normalny"/>
    <w:link w:val="TekstpodstawowywcityZnak2"/>
    <w:uiPriority w:val="99"/>
    <w:unhideWhenUsed/>
    <w:rsid w:val="002212C1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2212C1"/>
    <w:rPr>
      <w:rFonts w:ascii="Times New Roman" w:eastAsia="Times New Roman" w:hAnsi="Times New Roman" w:cs="Times New Roman"/>
      <w:lang w:val="pl-PL"/>
    </w:rPr>
  </w:style>
  <w:style w:type="paragraph" w:customStyle="1" w:styleId="NormalN">
    <w:name w:val="Normal N"/>
    <w:basedOn w:val="Normalny"/>
    <w:link w:val="NormalNChar"/>
    <w:qFormat/>
    <w:rsid w:val="00C645BA"/>
    <w:p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C645BA"/>
    <w:rPr>
      <w:rFonts w:ascii="Calibri" w:eastAsiaTheme="minorHAnsi" w:hAnsi="Calibri"/>
      <w:kern w:val="8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qFormat/>
    <w:rsid w:val="00716C7B"/>
    <w:pPr>
      <w:widowControl w:val="0"/>
      <w:spacing w:line="326" w:lineRule="exact"/>
      <w:ind w:hanging="427"/>
    </w:pPr>
    <w:rPr>
      <w:rFonts w:ascii="Verdana" w:hAnsi="Verdana"/>
      <w:color w:val="00000A"/>
    </w:rPr>
  </w:style>
  <w:style w:type="character" w:customStyle="1" w:styleId="FontStyle21">
    <w:name w:val="Font Style21"/>
    <w:basedOn w:val="Domylnaczcionkaakapitu"/>
    <w:uiPriority w:val="99"/>
    <w:qFormat/>
    <w:rsid w:val="00716C7B"/>
    <w:rPr>
      <w:rFonts w:ascii="Verdana" w:hAnsi="Verdana" w:cs="Verdana" w:hint="default"/>
      <w:sz w:val="16"/>
      <w:szCs w:val="16"/>
    </w:rPr>
  </w:style>
  <w:style w:type="character" w:customStyle="1" w:styleId="h2">
    <w:name w:val="h2"/>
    <w:basedOn w:val="Domylnaczcionkaakapitu"/>
    <w:rsid w:val="00A30079"/>
  </w:style>
  <w:style w:type="character" w:customStyle="1" w:styleId="h1">
    <w:name w:val="h1"/>
    <w:basedOn w:val="Domylnaczcionkaakapitu"/>
    <w:rsid w:val="00A30079"/>
  </w:style>
  <w:style w:type="paragraph" w:customStyle="1" w:styleId="zwykwylicz1">
    <w:name w:val="zwykł wylicz 1"/>
    <w:basedOn w:val="Normalny"/>
    <w:rsid w:val="009F1587"/>
    <w:pPr>
      <w:numPr>
        <w:numId w:val="1"/>
      </w:numPr>
      <w:tabs>
        <w:tab w:val="left" w:pos="567"/>
      </w:tabs>
      <w:jc w:val="both"/>
    </w:pPr>
    <w:rPr>
      <w:szCs w:val="20"/>
    </w:rPr>
  </w:style>
  <w:style w:type="paragraph" w:customStyle="1" w:styleId="wylicza">
    <w:name w:val="wylicza"/>
    <w:basedOn w:val="zwykwylicz1"/>
    <w:rsid w:val="008B56EF"/>
    <w:pPr>
      <w:numPr>
        <w:ilvl w:val="1"/>
        <w:numId w:val="2"/>
      </w:numPr>
      <w:tabs>
        <w:tab w:val="clear" w:pos="587"/>
        <w:tab w:val="left" w:pos="1134"/>
      </w:tabs>
      <w:ind w:left="1134" w:hanging="425"/>
    </w:pPr>
  </w:style>
  <w:style w:type="paragraph" w:customStyle="1" w:styleId="numer">
    <w:name w:val="numer"/>
    <w:basedOn w:val="zwykwylicz1"/>
    <w:rsid w:val="0096242B"/>
    <w:pPr>
      <w:numPr>
        <w:numId w:val="0"/>
      </w:numPr>
      <w:spacing w:before="20" w:after="20"/>
    </w:pPr>
  </w:style>
  <w:style w:type="paragraph" w:customStyle="1" w:styleId="tyt">
    <w:name w:val="tyt"/>
    <w:basedOn w:val="Normalny"/>
    <w:rsid w:val="00F659BB"/>
    <w:pPr>
      <w:keepNext/>
      <w:spacing w:before="60" w:after="60"/>
      <w:jc w:val="center"/>
    </w:pPr>
    <w:rPr>
      <w:b/>
      <w:szCs w:val="20"/>
    </w:rPr>
  </w:style>
  <w:style w:type="paragraph" w:customStyle="1" w:styleId="Poziom2">
    <w:name w:val="#Poziom 2"/>
    <w:basedOn w:val="Normalny"/>
    <w:rsid w:val="00F659BB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  <w:lang w:eastAsia="en-US"/>
    </w:rPr>
  </w:style>
  <w:style w:type="paragraph" w:customStyle="1" w:styleId="font5">
    <w:name w:val="font5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Normalny"/>
    <w:rsid w:val="00F659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F659BB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F659B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3">
    <w:name w:val="xl11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4">
    <w:name w:val="xl114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5">
    <w:name w:val="xl11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6">
    <w:name w:val="xl116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7">
    <w:name w:val="xl11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0">
    <w:name w:val="xl12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1">
    <w:name w:val="xl121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2">
    <w:name w:val="xl12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29">
    <w:name w:val="xl129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0">
    <w:name w:val="xl130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1">
    <w:name w:val="xl13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F659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F659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F659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1">
    <w:name w:val="xl161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2">
    <w:name w:val="xl162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character" w:customStyle="1" w:styleId="attribute-value">
    <w:name w:val="attribute-value"/>
    <w:basedOn w:val="Domylnaczcionkaakapitu"/>
    <w:rsid w:val="006F62C5"/>
  </w:style>
  <w:style w:type="character" w:customStyle="1" w:styleId="apple-converted-space">
    <w:name w:val="apple-converted-space"/>
    <w:basedOn w:val="Domylnaczcionkaakapitu"/>
    <w:rsid w:val="0059448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048D"/>
    <w:rPr>
      <w:color w:val="605E5C"/>
      <w:shd w:val="clear" w:color="auto" w:fill="E1DFDD"/>
    </w:rPr>
  </w:style>
  <w:style w:type="paragraph" w:customStyle="1" w:styleId="Ustp0">
    <w:name w:val="Ustęp"/>
    <w:basedOn w:val="Standard"/>
    <w:uiPriority w:val="99"/>
    <w:rsid w:val="00DA30E5"/>
    <w:pPr>
      <w:widowControl/>
      <w:autoSpaceDE w:val="0"/>
      <w:spacing w:after="120" w:line="264" w:lineRule="auto"/>
      <w:textAlignment w:val="auto"/>
    </w:pPr>
    <w:rPr>
      <w:rFonts w:eastAsia="Times New Roman" w:cs="Times New Roman"/>
      <w:sz w:val="22"/>
      <w:szCs w:val="22"/>
      <w:lang w:eastAsia="zh-CN"/>
    </w:rPr>
  </w:style>
  <w:style w:type="paragraph" w:customStyle="1" w:styleId="Tekstpodstawowy1">
    <w:name w:val="Tekst podstawowy1"/>
    <w:basedOn w:val="Normalny"/>
    <w:uiPriority w:val="99"/>
    <w:rsid w:val="00DA30E5"/>
    <w:pPr>
      <w:suppressAutoHyphens/>
    </w:pPr>
    <w:rPr>
      <w:szCs w:val="20"/>
    </w:rPr>
  </w:style>
  <w:style w:type="paragraph" w:customStyle="1" w:styleId="Paragraf">
    <w:name w:val="Paragraf"/>
    <w:basedOn w:val="Standard"/>
    <w:next w:val="Ustp0"/>
    <w:uiPriority w:val="99"/>
    <w:rsid w:val="00DA30E5"/>
    <w:pPr>
      <w:keepNext/>
      <w:widowControl/>
      <w:numPr>
        <w:numId w:val="19"/>
      </w:numPr>
      <w:autoSpaceDE w:val="0"/>
      <w:spacing w:before="360" w:after="120"/>
      <w:ind w:left="0"/>
      <w:jc w:val="center"/>
      <w:textAlignment w:val="auto"/>
    </w:pPr>
    <w:rPr>
      <w:rFonts w:ascii="Arial" w:eastAsia="Times New Roman" w:hAnsi="Arial" w:cs="Arial"/>
      <w:b/>
      <w:bCs/>
      <w:sz w:val="30"/>
      <w:szCs w:val="3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link w:val="Nagwek7Znak"/>
    <w:qFormat/>
    <w:rsid w:val="00E37F70"/>
    <w:pPr>
      <w:keepNext/>
      <w:pBdr>
        <w:bottom w:val="single" w:sz="4" w:space="1" w:color="00000A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37F70"/>
    <w:rPr>
      <w:rFonts w:ascii="Arial" w:eastAsia="Times New Roman" w:hAnsi="Arial" w:cs="Arial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37F70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basedOn w:val="Domylnaczcionkaakapitu"/>
    <w:unhideWhenUsed/>
    <w:rsid w:val="00C8197B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character" w:styleId="Odwoaniedokomentarza">
    <w:name w:val="annotation reference"/>
    <w:uiPriority w:val="99"/>
    <w:semiHidden/>
    <w:qFormat/>
    <w:rsid w:val="00E37F7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character" w:styleId="Odwoanieprzypisudolnego">
    <w:name w:val="footnote reference"/>
    <w:uiPriority w:val="99"/>
    <w:semiHidden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E37F70"/>
  </w:style>
  <w:style w:type="character" w:customStyle="1" w:styleId="PodpisZnak">
    <w:name w:val="Podpis Znak"/>
    <w:basedOn w:val="Domylnaczcionkaakapitu"/>
    <w:link w:val="Podpis"/>
    <w:qFormat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"/>
    <w:qFormat/>
    <w:rsid w:val="00E37F70"/>
  </w:style>
  <w:style w:type="character" w:customStyle="1" w:styleId="PodtytuZnak">
    <w:name w:val="Podtytuł Znak"/>
    <w:basedOn w:val="Domylnaczcionkaakapitu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E37F70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804CC"/>
    <w:rPr>
      <w:color w:val="800080" w:themeColor="followedHyperlink"/>
      <w:u w:val="single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character" w:customStyle="1" w:styleId="ListLabel1">
    <w:name w:val="ListLabel 1"/>
    <w:qFormat/>
    <w:rsid w:val="00C81D74"/>
    <w:rPr>
      <w:b/>
      <w:sz w:val="23"/>
    </w:rPr>
  </w:style>
  <w:style w:type="character" w:customStyle="1" w:styleId="ListLabel2">
    <w:name w:val="ListLabel 2"/>
    <w:qFormat/>
    <w:rsid w:val="00C81D74"/>
    <w:rPr>
      <w:rFonts w:cs="Times New Roman"/>
      <w:sz w:val="22"/>
      <w:szCs w:val="22"/>
    </w:rPr>
  </w:style>
  <w:style w:type="character" w:customStyle="1" w:styleId="ListLabel3">
    <w:name w:val="ListLabel 3"/>
    <w:qFormat/>
    <w:rsid w:val="00C81D74"/>
    <w:rPr>
      <w:rFonts w:cs="Lucida Grande"/>
    </w:rPr>
  </w:style>
  <w:style w:type="character" w:customStyle="1" w:styleId="ListLabel4">
    <w:name w:val="ListLabel 4"/>
    <w:qFormat/>
    <w:rsid w:val="00C81D74"/>
    <w:rPr>
      <w:rFonts w:ascii="Calibri" w:hAnsi="Calibri"/>
      <w:b/>
      <w:sz w:val="20"/>
    </w:rPr>
  </w:style>
  <w:style w:type="character" w:customStyle="1" w:styleId="ListLabel5">
    <w:name w:val="ListLabel 5"/>
    <w:qFormat/>
    <w:rsid w:val="00C81D74"/>
    <w:rPr>
      <w:rFonts w:eastAsia="Times New Roman" w:cs="Times New Roman"/>
    </w:rPr>
  </w:style>
  <w:style w:type="character" w:customStyle="1" w:styleId="ListLabel6">
    <w:name w:val="ListLabel 6"/>
    <w:qFormat/>
    <w:rsid w:val="00C81D74"/>
    <w:rPr>
      <w:rFonts w:ascii="Calibri" w:hAnsi="Calibri"/>
      <w:b/>
      <w:sz w:val="20"/>
      <w:szCs w:val="20"/>
    </w:rPr>
  </w:style>
  <w:style w:type="character" w:customStyle="1" w:styleId="ListLabel7">
    <w:name w:val="ListLabel 7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8">
    <w:name w:val="ListLabel 8"/>
    <w:qFormat/>
    <w:rsid w:val="00C81D74"/>
    <w:rPr>
      <w:rFonts w:cs="Courier New"/>
    </w:rPr>
  </w:style>
  <w:style w:type="character" w:customStyle="1" w:styleId="ListLabel9">
    <w:name w:val="ListLabel 9"/>
    <w:qFormat/>
    <w:rsid w:val="00C81D74"/>
    <w:rPr>
      <w:b w:val="0"/>
      <w:i w:val="0"/>
    </w:rPr>
  </w:style>
  <w:style w:type="character" w:customStyle="1" w:styleId="ListLabel10">
    <w:name w:val="ListLabel 10"/>
    <w:qFormat/>
    <w:rsid w:val="00C81D74"/>
    <w:rPr>
      <w:b/>
      <w:i w:val="0"/>
      <w:color w:val="00000A"/>
      <w:sz w:val="20"/>
      <w:szCs w:val="20"/>
    </w:rPr>
  </w:style>
  <w:style w:type="character" w:customStyle="1" w:styleId="ListLabel11">
    <w:name w:val="ListLabel 11"/>
    <w:qFormat/>
    <w:rsid w:val="00C81D74"/>
    <w:rPr>
      <w:rFonts w:ascii="Calibri" w:hAnsi="Calibri"/>
      <w:b w:val="0"/>
      <w:color w:val="00000A"/>
      <w:sz w:val="20"/>
      <w:szCs w:val="20"/>
    </w:rPr>
  </w:style>
  <w:style w:type="character" w:customStyle="1" w:styleId="Znakiprzypiswdolnych">
    <w:name w:val="Znaki przypisów dolnych"/>
    <w:qFormat/>
    <w:rsid w:val="00C81D74"/>
  </w:style>
  <w:style w:type="character" w:customStyle="1" w:styleId="Zakotwiczenieprzypisudolnego">
    <w:name w:val="Zakotwiczenie przypisu dolnego"/>
    <w:rsid w:val="00C81D74"/>
    <w:rPr>
      <w:vertAlign w:val="superscript"/>
    </w:rPr>
  </w:style>
  <w:style w:type="character" w:customStyle="1" w:styleId="Zakotwiczenieprzypisukocowego">
    <w:name w:val="Zakotwiczenie przypisu końcowego"/>
    <w:rsid w:val="00C81D74"/>
    <w:rPr>
      <w:vertAlign w:val="superscript"/>
    </w:rPr>
  </w:style>
  <w:style w:type="character" w:customStyle="1" w:styleId="Znakiprzypiswkocowych">
    <w:name w:val="Znaki przypisów końcowych"/>
    <w:qFormat/>
    <w:rsid w:val="00C81D74"/>
  </w:style>
  <w:style w:type="character" w:customStyle="1" w:styleId="text-center">
    <w:name w:val="text-center"/>
    <w:qFormat/>
    <w:rsid w:val="00B20EF2"/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1F142E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748AC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lp1 Znak,Preambuła Znak"/>
    <w:link w:val="Akapitzlist"/>
    <w:uiPriority w:val="34"/>
    <w:qFormat/>
    <w:locked/>
    <w:rsid w:val="0025798B"/>
    <w:rPr>
      <w:rFonts w:ascii="Times New Roman" w:eastAsia="Times New Roman" w:hAnsi="Times New Roman" w:cs="Times New Roman"/>
      <w:lang w:val="pl-PL"/>
    </w:rPr>
  </w:style>
  <w:style w:type="character" w:customStyle="1" w:styleId="ListLabel12">
    <w:name w:val="ListLabel 12"/>
    <w:qFormat/>
    <w:rsid w:val="00C81D74"/>
    <w:rPr>
      <w:b/>
      <w:sz w:val="20"/>
    </w:rPr>
  </w:style>
  <w:style w:type="character" w:customStyle="1" w:styleId="ListLabel13">
    <w:name w:val="ListLabel 13"/>
    <w:qFormat/>
    <w:rsid w:val="00C81D74"/>
    <w:rPr>
      <w:rFonts w:cs="Times New Roman"/>
      <w:b/>
      <w:color w:val="00000A"/>
      <w:sz w:val="24"/>
      <w:szCs w:val="24"/>
    </w:rPr>
  </w:style>
  <w:style w:type="character" w:customStyle="1" w:styleId="ListLabel14">
    <w:name w:val="ListLabel 14"/>
    <w:qFormat/>
    <w:rsid w:val="00C81D74"/>
    <w:rPr>
      <w:rFonts w:cs="Times New Roman"/>
      <w:b/>
      <w:sz w:val="24"/>
      <w:szCs w:val="24"/>
    </w:rPr>
  </w:style>
  <w:style w:type="character" w:customStyle="1" w:styleId="ListLabel15">
    <w:name w:val="ListLabel 15"/>
    <w:qFormat/>
    <w:rsid w:val="00C81D74"/>
    <w:rPr>
      <w:b/>
      <w:i w:val="0"/>
      <w:iCs w:val="0"/>
      <w:color w:val="00000A"/>
    </w:rPr>
  </w:style>
  <w:style w:type="character" w:customStyle="1" w:styleId="ListLabel16">
    <w:name w:val="ListLabel 16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17">
    <w:name w:val="ListLabel 17"/>
    <w:qFormat/>
    <w:rsid w:val="00C81D74"/>
    <w:rPr>
      <w:rFonts w:ascii="Arial" w:hAnsi="Arial" w:cs="Symbol"/>
      <w:b/>
      <w:sz w:val="20"/>
    </w:rPr>
  </w:style>
  <w:style w:type="character" w:customStyle="1" w:styleId="ListLabel18">
    <w:name w:val="ListLabel 18"/>
    <w:qFormat/>
    <w:rsid w:val="00C81D74"/>
    <w:rPr>
      <w:rFonts w:cs="Courier New"/>
    </w:rPr>
  </w:style>
  <w:style w:type="character" w:customStyle="1" w:styleId="ListLabel19">
    <w:name w:val="ListLabel 19"/>
    <w:qFormat/>
    <w:rsid w:val="00C81D74"/>
    <w:rPr>
      <w:rFonts w:cs="Wingdings"/>
    </w:rPr>
  </w:style>
  <w:style w:type="character" w:customStyle="1" w:styleId="ListLabel20">
    <w:name w:val="ListLabel 20"/>
    <w:qFormat/>
    <w:rsid w:val="00C81D74"/>
    <w:rPr>
      <w:rFonts w:eastAsia="Times New Roman" w:cs="Times New Roman"/>
    </w:rPr>
  </w:style>
  <w:style w:type="character" w:customStyle="1" w:styleId="ListLabel21">
    <w:name w:val="ListLabel 21"/>
    <w:qFormat/>
    <w:rsid w:val="00C81D74"/>
    <w:rPr>
      <w:b/>
      <w:i w:val="0"/>
      <w:color w:val="00000A"/>
      <w:sz w:val="20"/>
      <w:szCs w:val="20"/>
    </w:rPr>
  </w:style>
  <w:style w:type="character" w:customStyle="1" w:styleId="ListLabel22">
    <w:name w:val="ListLabel 22"/>
    <w:qFormat/>
    <w:rsid w:val="00C81D74"/>
    <w:rPr>
      <w:rFonts w:cs="Times New Roman"/>
    </w:rPr>
  </w:style>
  <w:style w:type="character" w:customStyle="1" w:styleId="ListLabel23">
    <w:name w:val="ListLabel 23"/>
    <w:qFormat/>
    <w:rsid w:val="00C81D74"/>
    <w:rPr>
      <w:b w:val="0"/>
      <w:i w:val="0"/>
      <w:sz w:val="20"/>
    </w:rPr>
  </w:style>
  <w:style w:type="character" w:customStyle="1" w:styleId="ListLabel24">
    <w:name w:val="ListLabel 24"/>
    <w:qFormat/>
    <w:rsid w:val="00C81D74"/>
    <w:rPr>
      <w:rFonts w:cs="Times New Roman"/>
      <w:b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C81D74"/>
    <w:rPr>
      <w:b w:val="0"/>
      <w:i w:val="0"/>
      <w:color w:val="00000A"/>
      <w:sz w:val="24"/>
      <w:szCs w:val="20"/>
    </w:rPr>
  </w:style>
  <w:style w:type="character" w:customStyle="1" w:styleId="ListLabel26">
    <w:name w:val="ListLabel 26"/>
    <w:qFormat/>
    <w:rsid w:val="00C81D74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qFormat/>
    <w:rsid w:val="00C81D74"/>
    <w:rPr>
      <w:b w:val="0"/>
      <w:i w:val="0"/>
      <w:color w:val="00000A"/>
      <w:sz w:val="20"/>
    </w:rPr>
  </w:style>
  <w:style w:type="character" w:customStyle="1" w:styleId="ListLabel28">
    <w:name w:val="ListLabel 28"/>
    <w:qFormat/>
    <w:rsid w:val="00C81D74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29">
    <w:name w:val="ListLabel 29"/>
    <w:qFormat/>
    <w:rsid w:val="00C81D74"/>
    <w:rPr>
      <w:b w:val="0"/>
      <w:i w:val="0"/>
      <w:color w:val="00000A"/>
      <w:sz w:val="20"/>
      <w:szCs w:val="22"/>
    </w:rPr>
  </w:style>
  <w:style w:type="character" w:customStyle="1" w:styleId="ListLabel30">
    <w:name w:val="ListLabel 30"/>
    <w:qFormat/>
    <w:rsid w:val="00C81D74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1">
    <w:name w:val="ListLabel 31"/>
    <w:qFormat/>
    <w:rsid w:val="00C81D74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2">
    <w:name w:val="ListLabel 32"/>
    <w:qFormat/>
    <w:rsid w:val="00C81D74"/>
    <w:rPr>
      <w:b w:val="0"/>
      <w:i w:val="0"/>
      <w:sz w:val="24"/>
      <w:szCs w:val="24"/>
    </w:rPr>
  </w:style>
  <w:style w:type="character" w:customStyle="1" w:styleId="ListLabel33">
    <w:name w:val="ListLabel 33"/>
    <w:qFormat/>
    <w:rsid w:val="00C81D74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ListLabel34">
    <w:name w:val="ListLabel 34"/>
    <w:qFormat/>
    <w:rsid w:val="00C81D74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5">
    <w:name w:val="ListLabel 35"/>
    <w:qFormat/>
    <w:rsid w:val="00C81D74"/>
    <w:rPr>
      <w:b/>
      <w:sz w:val="16"/>
    </w:rPr>
  </w:style>
  <w:style w:type="paragraph" w:styleId="Nagwek">
    <w:name w:val="header"/>
    <w:basedOn w:val="Normalny"/>
    <w:next w:val="Tretekstu"/>
    <w:link w:val="NagwekZnak"/>
    <w:uiPriority w:val="99"/>
    <w:qFormat/>
    <w:rsid w:val="00C81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rsid w:val="00E37F70"/>
    <w:pPr>
      <w:ind w:left="283" w:hanging="283"/>
    </w:pPr>
  </w:style>
  <w:style w:type="paragraph" w:styleId="Podpis">
    <w:name w:val="Signature"/>
    <w:basedOn w:val="Normalny"/>
    <w:link w:val="PodpisZnak"/>
    <w:rsid w:val="00C81D7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81D7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E37F7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qFormat/>
    <w:rsid w:val="00E37F70"/>
    <w:pPr>
      <w:jc w:val="right"/>
    </w:pPr>
    <w:rPr>
      <w:b/>
      <w:bCs/>
      <w:i/>
      <w:iCs/>
    </w:rPr>
  </w:style>
  <w:style w:type="paragraph" w:customStyle="1" w:styleId="pkt">
    <w:name w:val="pkt"/>
    <w:basedOn w:val="Normalny"/>
    <w:qFormat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link w:val="Tekstpodstawowy2Znak"/>
    <w:qFormat/>
    <w:rsid w:val="00E37F70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E37F70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qFormat/>
    <w:rsid w:val="00E37F70"/>
    <w:pPr>
      <w:spacing w:beforeAutospacing="1" w:afterAutospacing="1"/>
      <w:jc w:val="both"/>
    </w:pPr>
    <w:rPr>
      <w:sz w:val="20"/>
      <w:szCs w:val="20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1F14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E37F70"/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qFormat/>
    <w:rsid w:val="00E37F70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E37F70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37F70"/>
    <w:rPr>
      <w:rFonts w:ascii="Tahoma" w:hAnsi="Tahoma"/>
      <w:sz w:val="16"/>
      <w:szCs w:val="16"/>
    </w:rPr>
  </w:style>
  <w:style w:type="paragraph" w:customStyle="1" w:styleId="ust">
    <w:name w:val="ust"/>
    <w:qFormat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Autospacing="1" w:afterAutospacing="1"/>
    </w:pPr>
    <w:rPr>
      <w:b/>
      <w:bCs/>
      <w:lang w:val="en-US" w:eastAsia="en-US"/>
    </w:rPr>
  </w:style>
  <w:style w:type="paragraph" w:customStyle="1" w:styleId="ust1art">
    <w:name w:val="ust1 art"/>
    <w:qFormat/>
    <w:rsid w:val="00E37F70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E37F70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qFormat/>
    <w:rsid w:val="00E37F70"/>
  </w:style>
  <w:style w:type="paragraph" w:styleId="Listapunktowana2">
    <w:name w:val="List Bullet 2"/>
    <w:basedOn w:val="Normalny"/>
    <w:autoRedefine/>
    <w:qFormat/>
    <w:rsid w:val="00E37F70"/>
  </w:style>
  <w:style w:type="paragraph" w:styleId="Listapunktowana3">
    <w:name w:val="List Bullet 3"/>
    <w:basedOn w:val="Normalny"/>
    <w:autoRedefine/>
    <w:qFormat/>
    <w:rsid w:val="00E37F70"/>
  </w:style>
  <w:style w:type="paragraph" w:styleId="Lista-kontynuacja">
    <w:name w:val="List Continue"/>
    <w:basedOn w:val="Normalny"/>
    <w:qFormat/>
    <w:rsid w:val="00E37F70"/>
    <w:pPr>
      <w:spacing w:after="120"/>
      <w:ind w:left="283"/>
    </w:pPr>
  </w:style>
  <w:style w:type="paragraph" w:styleId="Lista-kontynuacja2">
    <w:name w:val="List Continue 2"/>
    <w:basedOn w:val="Normalny"/>
    <w:qFormat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umerowanie,List Paragraph,Akapit z listą BS,sw tekst,Kolorowa lista — akcent 11,lp1,Preambuła"/>
    <w:basedOn w:val="Normalny"/>
    <w:link w:val="AkapitzlistZnak"/>
    <w:uiPriority w:val="34"/>
    <w:qFormat/>
    <w:rsid w:val="00E37F70"/>
    <w:pPr>
      <w:ind w:left="708"/>
    </w:pPr>
  </w:style>
  <w:style w:type="paragraph" w:customStyle="1" w:styleId="Tekstpodstawowy21">
    <w:name w:val="Tekst podstawowy 21"/>
    <w:basedOn w:val="Normalny"/>
    <w:qFormat/>
    <w:rsid w:val="00E37F70"/>
    <w:pPr>
      <w:jc w:val="center"/>
      <w:textAlignment w:val="baseline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E37F70"/>
    <w:rPr>
      <w:sz w:val="20"/>
      <w:szCs w:val="20"/>
    </w:rPr>
  </w:style>
  <w:style w:type="paragraph" w:customStyle="1" w:styleId="paragraf0">
    <w:name w:val="paragraf"/>
    <w:basedOn w:val="Normalny"/>
    <w:qFormat/>
    <w:rsid w:val="00E37F70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wt-listawielopoziomowa">
    <w:name w:val="wt-lista_wielopoziomowa"/>
    <w:basedOn w:val="Normalny"/>
    <w:qFormat/>
    <w:rsid w:val="00E37F70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val="pl-PL"/>
    </w:rPr>
  </w:style>
  <w:style w:type="paragraph" w:customStyle="1" w:styleId="AbsatzTableFormat">
    <w:name w:val="AbsatzTableFormat"/>
    <w:basedOn w:val="Normalny"/>
    <w:qFormat/>
    <w:rsid w:val="00E37F70"/>
    <w:pPr>
      <w:suppressAutoHyphens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  <w:rsid w:val="00C81D74"/>
  </w:style>
  <w:style w:type="paragraph" w:customStyle="1" w:styleId="Przypisdolny">
    <w:name w:val="Przypis dolny"/>
    <w:basedOn w:val="Normalny"/>
    <w:rsid w:val="00C81D74"/>
  </w:style>
  <w:style w:type="paragraph" w:customStyle="1" w:styleId="Cytaty">
    <w:name w:val="Cytaty"/>
    <w:basedOn w:val="Normalny"/>
    <w:qFormat/>
    <w:rsid w:val="00C81D74"/>
  </w:style>
  <w:style w:type="paragraph" w:customStyle="1" w:styleId="BodyText21">
    <w:name w:val="Body Text 21"/>
    <w:basedOn w:val="Normalny"/>
    <w:qFormat/>
    <w:rsid w:val="00536F82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tytu1">
    <w:name w:val="tytuł"/>
    <w:basedOn w:val="Normalny"/>
    <w:qFormat/>
    <w:rsid w:val="0025798B"/>
    <w:pPr>
      <w:keepNext/>
      <w:suppressLineNumbers/>
      <w:spacing w:before="60" w:after="60"/>
      <w:jc w:val="center"/>
    </w:pPr>
    <w:rPr>
      <w:b/>
      <w:szCs w:val="20"/>
    </w:rPr>
  </w:style>
  <w:style w:type="table" w:styleId="Tabela-Siatka">
    <w:name w:val="Table Grid"/>
    <w:basedOn w:val="Standardowy"/>
    <w:uiPriority w:val="59"/>
    <w:rsid w:val="00E37F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9C456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3D118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D1182"/>
    <w:rPr>
      <w:rFonts w:ascii="Times New Roman" w:eastAsia="Times New Roman" w:hAnsi="Times New Roman" w:cs="Times New Roman"/>
      <w:lang w:val="pl-PL"/>
    </w:rPr>
  </w:style>
  <w:style w:type="character" w:customStyle="1" w:styleId="Teksttreci">
    <w:name w:val="Tekst treści_"/>
    <w:link w:val="Teksttreci0"/>
    <w:locked/>
    <w:rsid w:val="003D11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D1182"/>
    <w:pPr>
      <w:shd w:val="clear" w:color="auto" w:fill="FFFFFF"/>
      <w:spacing w:before="840" w:after="300" w:line="0" w:lineRule="atLeast"/>
      <w:ind w:hanging="520"/>
    </w:pPr>
    <w:rPr>
      <w:sz w:val="23"/>
      <w:szCs w:val="23"/>
      <w:lang w:val="cs-CZ"/>
    </w:rPr>
  </w:style>
  <w:style w:type="character" w:customStyle="1" w:styleId="NormalnyWebZnak">
    <w:name w:val="Normalny (Web) Znak"/>
    <w:link w:val="NormalnyWeb"/>
    <w:locked/>
    <w:rsid w:val="003D11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F649B0"/>
    <w:rPr>
      <w:b/>
      <w:bCs/>
    </w:rPr>
  </w:style>
  <w:style w:type="paragraph" w:styleId="Tekstpodstawowywcity">
    <w:name w:val="Body Text Indent"/>
    <w:basedOn w:val="Normalny"/>
    <w:link w:val="TekstpodstawowywcityZnak2"/>
    <w:uiPriority w:val="99"/>
    <w:unhideWhenUsed/>
    <w:rsid w:val="002212C1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2212C1"/>
    <w:rPr>
      <w:rFonts w:ascii="Times New Roman" w:eastAsia="Times New Roman" w:hAnsi="Times New Roman" w:cs="Times New Roman"/>
      <w:lang w:val="pl-PL"/>
    </w:rPr>
  </w:style>
  <w:style w:type="paragraph" w:customStyle="1" w:styleId="NormalN">
    <w:name w:val="Normal N"/>
    <w:basedOn w:val="Normalny"/>
    <w:link w:val="NormalNChar"/>
    <w:qFormat/>
    <w:rsid w:val="00C645BA"/>
    <w:p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C645BA"/>
    <w:rPr>
      <w:rFonts w:ascii="Calibri" w:eastAsiaTheme="minorHAnsi" w:hAnsi="Calibri"/>
      <w:kern w:val="8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qFormat/>
    <w:rsid w:val="00716C7B"/>
    <w:pPr>
      <w:widowControl w:val="0"/>
      <w:spacing w:line="326" w:lineRule="exact"/>
      <w:ind w:hanging="427"/>
    </w:pPr>
    <w:rPr>
      <w:rFonts w:ascii="Verdana" w:hAnsi="Verdana"/>
      <w:color w:val="00000A"/>
    </w:rPr>
  </w:style>
  <w:style w:type="character" w:customStyle="1" w:styleId="FontStyle21">
    <w:name w:val="Font Style21"/>
    <w:basedOn w:val="Domylnaczcionkaakapitu"/>
    <w:uiPriority w:val="99"/>
    <w:qFormat/>
    <w:rsid w:val="00716C7B"/>
    <w:rPr>
      <w:rFonts w:ascii="Verdana" w:hAnsi="Verdana" w:cs="Verdana" w:hint="default"/>
      <w:sz w:val="16"/>
      <w:szCs w:val="16"/>
    </w:rPr>
  </w:style>
  <w:style w:type="character" w:customStyle="1" w:styleId="h2">
    <w:name w:val="h2"/>
    <w:basedOn w:val="Domylnaczcionkaakapitu"/>
    <w:rsid w:val="00A30079"/>
  </w:style>
  <w:style w:type="character" w:customStyle="1" w:styleId="h1">
    <w:name w:val="h1"/>
    <w:basedOn w:val="Domylnaczcionkaakapitu"/>
    <w:rsid w:val="00A30079"/>
  </w:style>
  <w:style w:type="paragraph" w:customStyle="1" w:styleId="zwykwylicz1">
    <w:name w:val="zwykł wylicz 1"/>
    <w:basedOn w:val="Normalny"/>
    <w:rsid w:val="009F1587"/>
    <w:pPr>
      <w:numPr>
        <w:numId w:val="1"/>
      </w:numPr>
      <w:tabs>
        <w:tab w:val="left" w:pos="567"/>
      </w:tabs>
      <w:jc w:val="both"/>
    </w:pPr>
    <w:rPr>
      <w:szCs w:val="20"/>
    </w:rPr>
  </w:style>
  <w:style w:type="paragraph" w:customStyle="1" w:styleId="wylicza">
    <w:name w:val="wylicza"/>
    <w:basedOn w:val="zwykwylicz1"/>
    <w:rsid w:val="008B56EF"/>
    <w:pPr>
      <w:numPr>
        <w:ilvl w:val="1"/>
        <w:numId w:val="2"/>
      </w:numPr>
      <w:tabs>
        <w:tab w:val="clear" w:pos="587"/>
        <w:tab w:val="left" w:pos="1134"/>
      </w:tabs>
      <w:ind w:left="1134" w:hanging="425"/>
    </w:pPr>
  </w:style>
  <w:style w:type="paragraph" w:customStyle="1" w:styleId="numer">
    <w:name w:val="numer"/>
    <w:basedOn w:val="zwykwylicz1"/>
    <w:rsid w:val="0096242B"/>
    <w:pPr>
      <w:numPr>
        <w:numId w:val="0"/>
      </w:numPr>
      <w:spacing w:before="20" w:after="20"/>
    </w:pPr>
  </w:style>
  <w:style w:type="paragraph" w:customStyle="1" w:styleId="tyt">
    <w:name w:val="tyt"/>
    <w:basedOn w:val="Normalny"/>
    <w:rsid w:val="00F659BB"/>
    <w:pPr>
      <w:keepNext/>
      <w:spacing w:before="60" w:after="60"/>
      <w:jc w:val="center"/>
    </w:pPr>
    <w:rPr>
      <w:b/>
      <w:szCs w:val="20"/>
    </w:rPr>
  </w:style>
  <w:style w:type="paragraph" w:customStyle="1" w:styleId="Poziom2">
    <w:name w:val="#Poziom 2"/>
    <w:basedOn w:val="Normalny"/>
    <w:rsid w:val="00F659BB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  <w:lang w:eastAsia="en-US"/>
    </w:rPr>
  </w:style>
  <w:style w:type="paragraph" w:customStyle="1" w:styleId="font5">
    <w:name w:val="font5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Normalny"/>
    <w:rsid w:val="00F659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F659BB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F659B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3">
    <w:name w:val="xl11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4">
    <w:name w:val="xl114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5">
    <w:name w:val="xl11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6">
    <w:name w:val="xl116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7">
    <w:name w:val="xl11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0">
    <w:name w:val="xl12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1">
    <w:name w:val="xl121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2">
    <w:name w:val="xl12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29">
    <w:name w:val="xl129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0">
    <w:name w:val="xl130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1">
    <w:name w:val="xl13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F659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F659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F659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1">
    <w:name w:val="xl161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2">
    <w:name w:val="xl162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character" w:customStyle="1" w:styleId="attribute-value">
    <w:name w:val="attribute-value"/>
    <w:basedOn w:val="Domylnaczcionkaakapitu"/>
    <w:rsid w:val="006F62C5"/>
  </w:style>
  <w:style w:type="character" w:customStyle="1" w:styleId="apple-converted-space">
    <w:name w:val="apple-converted-space"/>
    <w:basedOn w:val="Domylnaczcionkaakapitu"/>
    <w:rsid w:val="0059448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048D"/>
    <w:rPr>
      <w:color w:val="605E5C"/>
      <w:shd w:val="clear" w:color="auto" w:fill="E1DFDD"/>
    </w:rPr>
  </w:style>
  <w:style w:type="paragraph" w:customStyle="1" w:styleId="Ustp0">
    <w:name w:val="Ustęp"/>
    <w:basedOn w:val="Standard"/>
    <w:uiPriority w:val="99"/>
    <w:rsid w:val="00DA30E5"/>
    <w:pPr>
      <w:widowControl/>
      <w:autoSpaceDE w:val="0"/>
      <w:spacing w:after="120" w:line="264" w:lineRule="auto"/>
      <w:textAlignment w:val="auto"/>
    </w:pPr>
    <w:rPr>
      <w:rFonts w:eastAsia="Times New Roman" w:cs="Times New Roman"/>
      <w:sz w:val="22"/>
      <w:szCs w:val="22"/>
      <w:lang w:eastAsia="zh-CN"/>
    </w:rPr>
  </w:style>
  <w:style w:type="paragraph" w:customStyle="1" w:styleId="Tekstpodstawowy1">
    <w:name w:val="Tekst podstawowy1"/>
    <w:basedOn w:val="Normalny"/>
    <w:uiPriority w:val="99"/>
    <w:rsid w:val="00DA30E5"/>
    <w:pPr>
      <w:suppressAutoHyphens/>
    </w:pPr>
    <w:rPr>
      <w:szCs w:val="20"/>
    </w:rPr>
  </w:style>
  <w:style w:type="paragraph" w:customStyle="1" w:styleId="Paragraf">
    <w:name w:val="Paragraf"/>
    <w:basedOn w:val="Standard"/>
    <w:next w:val="Ustp0"/>
    <w:uiPriority w:val="99"/>
    <w:rsid w:val="00DA30E5"/>
    <w:pPr>
      <w:keepNext/>
      <w:widowControl/>
      <w:numPr>
        <w:numId w:val="19"/>
      </w:numPr>
      <w:autoSpaceDE w:val="0"/>
      <w:spacing w:before="360" w:after="120"/>
      <w:ind w:left="0"/>
      <w:jc w:val="center"/>
      <w:textAlignment w:val="auto"/>
    </w:pPr>
    <w:rPr>
      <w:rFonts w:ascii="Arial" w:eastAsia="Times New Roman" w:hAnsi="Arial" w:cs="Arial"/>
      <w:b/>
      <w:bCs/>
      <w:sz w:val="30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EDF0-1E17-4B51-B44C-235BB020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Windows User</cp:lastModifiedBy>
  <cp:revision>2</cp:revision>
  <cp:lastPrinted>2021-12-08T05:44:00Z</cp:lastPrinted>
  <dcterms:created xsi:type="dcterms:W3CDTF">2022-06-07T11:16:00Z</dcterms:created>
  <dcterms:modified xsi:type="dcterms:W3CDTF">2022-06-07T11:16:00Z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